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44" w:rsidRPr="00CC0DFC" w:rsidRDefault="00301D44" w:rsidP="008E4488">
      <w:pPr>
        <w:pStyle w:val="Predefinito"/>
        <w:jc w:val="center"/>
        <w:rPr>
          <w:rFonts w:ascii="Calibri" w:hAnsi="Calibri" w:cs="Calibri"/>
        </w:rPr>
      </w:pPr>
      <w:r w:rsidRPr="00CC0DFC">
        <w:rPr>
          <w:rFonts w:ascii="Calibri" w:hAnsi="Calibri" w:cs="Calibri"/>
          <w:kern w:val="1"/>
        </w:rPr>
        <w:t>ISTITUTO TECNICO INDUSTRIALE STATALE “G. CARDANO” - PAVIA</w:t>
      </w:r>
    </w:p>
    <w:p w:rsidR="00301D44" w:rsidRPr="00CC0DFC" w:rsidRDefault="00301D44" w:rsidP="008E4488">
      <w:pPr>
        <w:pStyle w:val="Predefinito"/>
        <w:jc w:val="center"/>
        <w:rPr>
          <w:rFonts w:ascii="Calibri" w:hAnsi="Calibri" w:cs="Calibri"/>
        </w:rPr>
      </w:pPr>
      <w:r w:rsidRPr="00CC0DFC">
        <w:rPr>
          <w:rFonts w:ascii="Calibri" w:hAnsi="Calibri" w:cs="Calibri"/>
          <w:kern w:val="1"/>
        </w:rPr>
        <w:t xml:space="preserve">e-mail </w:t>
      </w:r>
      <w:hyperlink r:id="rId8" w:history="1">
        <w:r w:rsidRPr="00CC0DFC">
          <w:rPr>
            <w:rFonts w:ascii="Calibri" w:hAnsi="Calibri" w:cs="Calibri"/>
            <w:color w:val="0000FF"/>
            <w:kern w:val="1"/>
            <w:u w:val="single"/>
          </w:rPr>
          <w:t>direzione@itiscardanopv.gov.it</w:t>
        </w:r>
      </w:hyperlink>
      <w:r w:rsidRPr="00CC0DFC">
        <w:rPr>
          <w:rFonts w:ascii="Calibri" w:hAnsi="Calibri" w:cs="Calibri"/>
        </w:rPr>
        <w:t xml:space="preserve"> </w:t>
      </w:r>
      <w:r w:rsidRPr="00CC0DFC">
        <w:rPr>
          <w:rFonts w:ascii="Calibri" w:hAnsi="Calibri" w:cs="Calibri"/>
          <w:kern w:val="1"/>
        </w:rPr>
        <w:t>sito web</w:t>
      </w:r>
      <w:r w:rsidRPr="00CC0DFC">
        <w:rPr>
          <w:rFonts w:ascii="Calibri" w:hAnsi="Calibri" w:cs="Calibri"/>
          <w:i/>
          <w:kern w:val="1"/>
        </w:rPr>
        <w:t xml:space="preserve"> </w:t>
      </w:r>
      <w:hyperlink r:id="rId9" w:history="1">
        <w:r w:rsidRPr="00CC0DFC">
          <w:rPr>
            <w:rFonts w:ascii="Calibri" w:hAnsi="Calibri" w:cs="Calibri"/>
            <w:color w:val="0000FF"/>
            <w:kern w:val="1"/>
            <w:u w:val="single"/>
          </w:rPr>
          <w:t>www.cardano.pv.it</w:t>
        </w:r>
      </w:hyperlink>
    </w:p>
    <w:p w:rsidR="008E4488" w:rsidRPr="00CC0DFC" w:rsidRDefault="008E4488" w:rsidP="0059131B">
      <w:pPr>
        <w:rPr>
          <w:rFonts w:cs="Calibri"/>
          <w:sz w:val="24"/>
          <w:szCs w:val="24"/>
        </w:rPr>
      </w:pPr>
      <w:bookmarkStart w:id="0" w:name="OLE_LINK1"/>
      <w:bookmarkEnd w:id="0"/>
    </w:p>
    <w:p w:rsidR="00301D44" w:rsidRPr="00621616" w:rsidRDefault="004A0BD9" w:rsidP="0059131B">
      <w:pPr>
        <w:jc w:val="center"/>
        <w:rPr>
          <w:b/>
          <w:bCs/>
          <w:i/>
          <w:sz w:val="28"/>
          <w:szCs w:val="28"/>
        </w:rPr>
      </w:pPr>
      <w:r w:rsidRPr="00621616">
        <w:rPr>
          <w:b/>
          <w:i/>
          <w:sz w:val="28"/>
          <w:szCs w:val="28"/>
        </w:rPr>
        <w:t xml:space="preserve">ANNO SCOLASTICO </w:t>
      </w:r>
      <w:r w:rsidR="00CE3DD9" w:rsidRPr="00621616">
        <w:rPr>
          <w:b/>
          <w:i/>
          <w:sz w:val="28"/>
          <w:szCs w:val="28"/>
        </w:rPr>
        <w:t>2021</w:t>
      </w:r>
      <w:r w:rsidRPr="00621616">
        <w:rPr>
          <w:b/>
          <w:i/>
          <w:sz w:val="28"/>
          <w:szCs w:val="28"/>
        </w:rPr>
        <w:t>-202</w:t>
      </w:r>
      <w:r w:rsidR="00CE3DD9" w:rsidRPr="00621616">
        <w:rPr>
          <w:b/>
          <w:i/>
          <w:sz w:val="28"/>
          <w:szCs w:val="28"/>
        </w:rPr>
        <w:t>2</w:t>
      </w:r>
    </w:p>
    <w:p w:rsidR="008E4488" w:rsidRPr="00CC0DFC" w:rsidRDefault="008E4488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 xml:space="preserve">VERBALE N° </w:t>
      </w:r>
      <w:r w:rsidR="00CE203E" w:rsidRPr="00CC0DFC">
        <w:rPr>
          <w:rFonts w:ascii="Calibri" w:hAnsi="Calibri" w:cs="Calibri"/>
        </w:rPr>
        <w:t>1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t>RIUNIONE DI DIPARTIMENTO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  <w:bCs/>
        </w:rPr>
      </w:pPr>
      <w:r w:rsidRPr="00CC0DFC">
        <w:rPr>
          <w:rFonts w:ascii="Calibri" w:hAnsi="Calibri" w:cs="Calibri"/>
          <w:bCs/>
        </w:rPr>
        <w:t xml:space="preserve">Il giorno </w:t>
      </w:r>
      <w:r w:rsidR="00CE203E" w:rsidRPr="00CC0DFC">
        <w:rPr>
          <w:rFonts w:ascii="Calibri" w:hAnsi="Calibri" w:cs="Calibri"/>
          <w:bCs/>
        </w:rPr>
        <w:t>9</w:t>
      </w:r>
      <w:r w:rsidR="0059131B" w:rsidRPr="00CC0DFC">
        <w:rPr>
          <w:rFonts w:ascii="Calibri" w:hAnsi="Calibri" w:cs="Calibri"/>
          <w:bCs/>
        </w:rPr>
        <w:t xml:space="preserve"> </w:t>
      </w:r>
      <w:r w:rsidRPr="00CC0DFC">
        <w:rPr>
          <w:rFonts w:ascii="Calibri" w:hAnsi="Calibri" w:cs="Calibri"/>
          <w:bCs/>
        </w:rPr>
        <w:t>mese</w:t>
      </w:r>
      <w:r w:rsidR="0059131B" w:rsidRPr="00CC0DFC">
        <w:rPr>
          <w:rFonts w:ascii="Calibri" w:hAnsi="Calibri" w:cs="Calibri"/>
          <w:bCs/>
        </w:rPr>
        <w:t xml:space="preserve"> </w:t>
      </w:r>
      <w:r w:rsidR="00CE203E" w:rsidRPr="00CC0DFC">
        <w:rPr>
          <w:rFonts w:ascii="Calibri" w:hAnsi="Calibri" w:cs="Calibri"/>
          <w:bCs/>
        </w:rPr>
        <w:t>settembre</w:t>
      </w:r>
      <w:r w:rsidR="0059131B" w:rsidRPr="00CC0DFC">
        <w:rPr>
          <w:rFonts w:ascii="Calibri" w:hAnsi="Calibri" w:cs="Calibri"/>
          <w:bCs/>
        </w:rPr>
        <w:t xml:space="preserve"> </w:t>
      </w:r>
      <w:r w:rsidRPr="00CC0DFC">
        <w:rPr>
          <w:rFonts w:ascii="Calibri" w:hAnsi="Calibri" w:cs="Calibri"/>
          <w:bCs/>
        </w:rPr>
        <w:t xml:space="preserve">anno </w:t>
      </w:r>
      <w:r w:rsidR="0059131B" w:rsidRPr="00CC0DFC">
        <w:rPr>
          <w:rFonts w:ascii="Calibri" w:hAnsi="Calibri" w:cs="Calibri"/>
          <w:bCs/>
        </w:rPr>
        <w:t>2021</w:t>
      </w:r>
      <w:r w:rsidRPr="00CC0DFC">
        <w:rPr>
          <w:rFonts w:ascii="Calibri" w:hAnsi="Calibri" w:cs="Calibri"/>
          <w:bCs/>
        </w:rPr>
        <w:t xml:space="preserve"> alle ore </w:t>
      </w:r>
      <w:r w:rsidR="00CE203E" w:rsidRPr="00CC0DFC">
        <w:rPr>
          <w:rFonts w:ascii="Calibri" w:hAnsi="Calibri" w:cs="Calibri"/>
          <w:bCs/>
        </w:rPr>
        <w:t>08:00</w:t>
      </w:r>
      <w:r w:rsidRPr="00CC0DFC">
        <w:rPr>
          <w:rFonts w:ascii="Calibri" w:hAnsi="Calibri" w:cs="Calibri"/>
          <w:bCs/>
        </w:rPr>
        <w:t xml:space="preserve"> nell’aula …</w:t>
      </w:r>
      <w:r w:rsidR="00DA2467" w:rsidRPr="00CC0DFC">
        <w:rPr>
          <w:rFonts w:ascii="Calibri" w:hAnsi="Calibri" w:cs="Calibri"/>
          <w:bCs/>
        </w:rPr>
        <w:t>...</w:t>
      </w:r>
    </w:p>
    <w:p w:rsidR="00301D44" w:rsidRPr="00CC0DFC" w:rsidRDefault="00301D44" w:rsidP="00DA2467">
      <w:pPr>
        <w:pStyle w:val="Predefinito"/>
        <w:spacing w:line="276" w:lineRule="auto"/>
        <w:jc w:val="both"/>
        <w:rPr>
          <w:rFonts w:ascii="Calibri" w:hAnsi="Calibri" w:cs="Calibri"/>
          <w:bCs/>
        </w:rPr>
      </w:pPr>
      <w:r w:rsidRPr="00CC0DFC">
        <w:rPr>
          <w:rFonts w:ascii="Calibri" w:hAnsi="Calibri" w:cs="Calibri"/>
          <w:bCs/>
        </w:rPr>
        <w:t>è riunito il DIPARTIMENTO di</w:t>
      </w:r>
      <w:r w:rsidR="0059131B" w:rsidRPr="00CC0DFC">
        <w:rPr>
          <w:rFonts w:ascii="Calibri" w:hAnsi="Calibri" w:cs="Calibri"/>
          <w:bCs/>
        </w:rPr>
        <w:t xml:space="preserve"> ...</w:t>
      </w:r>
      <w:r w:rsidR="00DA2467" w:rsidRPr="00CC0DFC">
        <w:rPr>
          <w:rFonts w:ascii="Calibri" w:hAnsi="Calibri" w:cs="Calibri"/>
          <w:bCs/>
        </w:rPr>
        <w:t>......</w:t>
      </w:r>
      <w:r w:rsidR="0059131B" w:rsidRPr="00CC0DFC">
        <w:rPr>
          <w:rFonts w:ascii="Calibri" w:hAnsi="Calibri" w:cs="Calibri"/>
          <w:bCs/>
        </w:rPr>
        <w:t>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Cs/>
        </w:rPr>
        <w:t>per discutere il seguente ordine del giorno</w:t>
      </w:r>
      <w:r w:rsidRPr="00CC0DFC">
        <w:rPr>
          <w:rFonts w:ascii="Calibri" w:hAnsi="Calibri" w:cs="Calibri"/>
        </w:rPr>
        <w:t>: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Insediamento del Dipartimento (firme di presenza, variazioni di composizione);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Individuazione del Coordinatore di Dipartimento per l’anno scolastico 202</w:t>
      </w:r>
      <w:r w:rsidR="00621616" w:rsidRPr="00CC0DFC">
        <w:rPr>
          <w:rFonts w:ascii="Calibri" w:hAnsi="Calibri" w:cs="Calibri"/>
        </w:rPr>
        <w:t>1/</w:t>
      </w:r>
      <w:r w:rsidRPr="00CC0DFC">
        <w:rPr>
          <w:rFonts w:ascii="Calibri" w:hAnsi="Calibri" w:cs="Calibri"/>
        </w:rPr>
        <w:t>202</w:t>
      </w:r>
      <w:r w:rsidR="00621616" w:rsidRPr="00CC0DFC">
        <w:rPr>
          <w:rFonts w:ascii="Calibri" w:hAnsi="Calibri" w:cs="Calibri"/>
        </w:rPr>
        <w:t>2</w:t>
      </w:r>
      <w:r w:rsidRPr="00CC0DFC">
        <w:rPr>
          <w:rFonts w:ascii="Calibri" w:hAnsi="Calibri" w:cs="Calibri"/>
        </w:rPr>
        <w:t>;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Curricolo ( eventuali modifiche e/o integrazioni );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Definizione del curricolo di Educazione civica ;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Organizzazione delle attività di accoglienza per le classi prime;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Proposte in merito alle attività di PCTO (organizzazione dei percorsi,</w:t>
      </w:r>
      <w:r w:rsidR="00D11F64" w:rsidRPr="00CC0DFC">
        <w:rPr>
          <w:rFonts w:ascii="Calibri" w:hAnsi="Calibri" w:cs="Calibri"/>
        </w:rPr>
        <w:t xml:space="preserve"> </w:t>
      </w:r>
      <w:r w:rsidRPr="00CC0DFC">
        <w:rPr>
          <w:rFonts w:ascii="Calibri" w:hAnsi="Calibri" w:cs="Calibri"/>
        </w:rPr>
        <w:t>valutazione, tutor);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Individuazione dei rappresentanti nelle commissioni interdipartimentali;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Programmazione annuale delle attività del Dipartimento;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Definizione dei gruppi di lavoro;</w:t>
      </w:r>
    </w:p>
    <w:p w:rsidR="00E9093B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Attività di Orientamento;</w:t>
      </w:r>
    </w:p>
    <w:p w:rsidR="005C596C" w:rsidRPr="00CC0DFC" w:rsidRDefault="00E9093B" w:rsidP="00E51572">
      <w:pPr>
        <w:pStyle w:val="Paragrafoelenco"/>
        <w:widowControl/>
        <w:numPr>
          <w:ilvl w:val="0"/>
          <w:numId w:val="4"/>
        </w:numPr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Discussione di tematiche proposte dal Coordinatore</w:t>
      </w:r>
    </w:p>
    <w:p w:rsidR="00E9093B" w:rsidRPr="00CC0DFC" w:rsidRDefault="00E9093B" w:rsidP="00E51572">
      <w:pPr>
        <w:pStyle w:val="Paragrafoelenco"/>
        <w:widowControl/>
        <w:autoSpaceDN/>
        <w:adjustRightInd/>
        <w:spacing w:line="276" w:lineRule="auto"/>
        <w:contextualSpacing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Presiede il Dirigente Scolastico dott.ssa Giancarla Gatti Comini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Funge da segretario il prof. …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t>1. INSEDIAMENTO DEL DIPARTIMENTO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La presenza dei Docenti è registrata sul foglio firme (allegato 1) che in copia deve essere consegnato all’Ufficio Personale al termine della riunione e in originale allegato al presente verbale.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59131B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 xml:space="preserve">Risultano assenti i Docenti: 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…………………………………………………….....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 xml:space="preserve">Comunicano  di appartenere al Dipartimento, pur non essendo compresi in elenco, i seguenti Docenti ( autorizzati dal Dirigente </w:t>
      </w:r>
      <w:r w:rsidRPr="00CC0DFC">
        <w:rPr>
          <w:rFonts w:ascii="Calibri" w:hAnsi="Calibri" w:cs="Calibri"/>
          <w:b/>
        </w:rPr>
        <w:t>dopo</w:t>
      </w:r>
      <w:r w:rsidRPr="00CC0DFC">
        <w:rPr>
          <w:rFonts w:ascii="Calibri" w:hAnsi="Calibri" w:cs="Calibri"/>
        </w:rPr>
        <w:t xml:space="preserve"> la pubblicazione dell’elenco):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I nominativi dei Docenti di cui all’ultimo punto aggiungono il proprio nominativo e la propria firma al foglio firme.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Prendono parte, senza diritto di voto, alla riunione i seguenti Docenti appartenenti ad altri Dipartimenti: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442971" w:rsidP="00E51572">
      <w:pPr>
        <w:pStyle w:val="Default"/>
        <w:spacing w:line="276" w:lineRule="auto"/>
        <w:ind w:left="426" w:hanging="426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t>2.</w:t>
      </w:r>
      <w:r w:rsidR="00BE44B4">
        <w:rPr>
          <w:rFonts w:ascii="Calibri" w:hAnsi="Calibri" w:cs="Calibri"/>
          <w:b/>
        </w:rPr>
        <w:t xml:space="preserve"> </w:t>
      </w:r>
      <w:r w:rsidR="00301D44" w:rsidRPr="00CC0DFC">
        <w:rPr>
          <w:rFonts w:ascii="Calibri" w:hAnsi="Calibri" w:cs="Calibri"/>
          <w:b/>
        </w:rPr>
        <w:t xml:space="preserve">INDIVIDUAZIONE DEL </w:t>
      </w:r>
      <w:r w:rsidR="00620AA8" w:rsidRPr="00CC0DFC">
        <w:rPr>
          <w:rFonts w:ascii="Calibri" w:hAnsi="Calibri" w:cs="Calibri"/>
          <w:b/>
        </w:rPr>
        <w:t xml:space="preserve">COORDINATORE </w:t>
      </w:r>
      <w:r w:rsidR="00301D44" w:rsidRPr="00CC0DFC">
        <w:rPr>
          <w:rFonts w:ascii="Calibri" w:hAnsi="Calibri" w:cs="Calibri"/>
          <w:b/>
        </w:rPr>
        <w:t>DI DIPARTIMENTO PER L’</w:t>
      </w:r>
      <w:r w:rsidRPr="00CC0DFC">
        <w:rPr>
          <w:rFonts w:ascii="Calibri" w:hAnsi="Calibri" w:cs="Calibri"/>
          <w:b/>
        </w:rPr>
        <w:t>ANNO SCOLASTICO 202</w:t>
      </w:r>
      <w:r w:rsidR="00E51572" w:rsidRPr="00CC0DFC">
        <w:rPr>
          <w:rFonts w:ascii="Calibri" w:hAnsi="Calibri" w:cs="Calibri"/>
          <w:b/>
        </w:rPr>
        <w:t>1/</w:t>
      </w:r>
      <w:r w:rsidR="00E9093B" w:rsidRPr="00CC0DFC">
        <w:rPr>
          <w:rFonts w:ascii="Calibri" w:hAnsi="Calibri" w:cs="Calibri"/>
          <w:b/>
        </w:rPr>
        <w:t>2</w:t>
      </w:r>
      <w:r w:rsidR="00E51572" w:rsidRPr="00CC0DFC">
        <w:rPr>
          <w:rFonts w:ascii="Calibri" w:hAnsi="Calibri" w:cs="Calibri"/>
          <w:b/>
        </w:rPr>
        <w:t>2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 xml:space="preserve">Il Dipartimento elegge un proprio </w:t>
      </w:r>
      <w:r w:rsidR="00620AA8" w:rsidRPr="00CC0DFC">
        <w:rPr>
          <w:rFonts w:ascii="Calibri" w:hAnsi="Calibri" w:cs="Calibri"/>
        </w:rPr>
        <w:t xml:space="preserve">Coordinatore </w:t>
      </w:r>
      <w:r w:rsidRPr="00CC0DFC">
        <w:rPr>
          <w:rFonts w:ascii="Calibri" w:hAnsi="Calibri" w:cs="Calibri"/>
        </w:rPr>
        <w:t>che resta in cari</w:t>
      </w:r>
      <w:r w:rsidR="00442971" w:rsidRPr="00CC0DFC">
        <w:rPr>
          <w:rFonts w:ascii="Calibri" w:hAnsi="Calibri" w:cs="Calibri"/>
        </w:rPr>
        <w:t>c</w:t>
      </w:r>
      <w:r w:rsidR="00E9093B" w:rsidRPr="00CC0DFC">
        <w:rPr>
          <w:rFonts w:ascii="Calibri" w:hAnsi="Calibri" w:cs="Calibri"/>
        </w:rPr>
        <w:t>a fino alla fine dell’a.</w:t>
      </w:r>
      <w:r w:rsidR="00D11F64" w:rsidRPr="00CC0DFC">
        <w:rPr>
          <w:rFonts w:ascii="Calibri" w:hAnsi="Calibri" w:cs="Calibri"/>
        </w:rPr>
        <w:t xml:space="preserve"> </w:t>
      </w:r>
      <w:r w:rsidR="00E9093B" w:rsidRPr="00CC0DFC">
        <w:rPr>
          <w:rFonts w:ascii="Calibri" w:hAnsi="Calibri" w:cs="Calibri"/>
        </w:rPr>
        <w:t xml:space="preserve">s. </w:t>
      </w:r>
      <w:r w:rsidR="00CE3DD9" w:rsidRPr="00CC0DFC">
        <w:rPr>
          <w:rFonts w:ascii="Calibri" w:hAnsi="Calibri" w:cs="Calibri"/>
        </w:rPr>
        <w:t>2021</w:t>
      </w:r>
      <w:r w:rsidR="00D11F64" w:rsidRPr="00CC0DFC">
        <w:rPr>
          <w:rFonts w:ascii="Calibri" w:hAnsi="Calibri" w:cs="Calibri"/>
        </w:rPr>
        <w:t>/</w:t>
      </w:r>
      <w:r w:rsidR="00CE3DD9" w:rsidRPr="00CC0DFC">
        <w:rPr>
          <w:rFonts w:ascii="Calibri" w:hAnsi="Calibri" w:cs="Calibri"/>
        </w:rPr>
        <w:t>22</w:t>
      </w:r>
      <w:r w:rsidR="008E4488" w:rsidRPr="00CC0DFC">
        <w:rPr>
          <w:rFonts w:ascii="Calibri" w:hAnsi="Calibri" w:cs="Calibri"/>
        </w:rPr>
        <w:t>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 xml:space="preserve">A seguito delle candidature presentate e per votazione viene eletto come </w:t>
      </w:r>
      <w:r w:rsidR="00620AA8" w:rsidRPr="00CC0DFC">
        <w:rPr>
          <w:rFonts w:ascii="Calibri" w:hAnsi="Calibri" w:cs="Calibri"/>
        </w:rPr>
        <w:t>Coordinatore</w:t>
      </w:r>
      <w:r w:rsidRPr="00CC0DFC">
        <w:rPr>
          <w:rFonts w:ascii="Calibri" w:hAnsi="Calibri" w:cs="Calibri"/>
        </w:rPr>
        <w:t xml:space="preserve"> del Dipartimento il Prof</w:t>
      </w:r>
      <w:r w:rsidR="00D11F64" w:rsidRPr="00CC0DFC">
        <w:rPr>
          <w:rFonts w:ascii="Calibri" w:hAnsi="Calibri" w:cs="Calibri"/>
        </w:rPr>
        <w:t xml:space="preserve"> </w:t>
      </w:r>
      <w:r w:rsidRPr="00CC0DFC">
        <w:rPr>
          <w:rFonts w:ascii="Calibri" w:hAnsi="Calibri" w:cs="Calibri"/>
        </w:rPr>
        <w:t>……………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Osservazioni sullo svolgimento della votazione:</w:t>
      </w:r>
    </w:p>
    <w:p w:rsidR="00CE3DD9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</w:t>
      </w:r>
    </w:p>
    <w:p w:rsidR="00CE3DD9" w:rsidRPr="00CC0DFC" w:rsidRDefault="00CE3DD9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442971" w:rsidRPr="00CC0DFC" w:rsidRDefault="004A0BD9" w:rsidP="00E51572">
      <w:pPr>
        <w:pStyle w:val="Predefinito"/>
        <w:spacing w:line="276" w:lineRule="auto"/>
        <w:jc w:val="both"/>
        <w:rPr>
          <w:rFonts w:ascii="Calibri" w:hAnsi="Calibri" w:cs="Calibri"/>
          <w:b/>
        </w:rPr>
      </w:pPr>
      <w:r w:rsidRPr="00CC0DFC">
        <w:rPr>
          <w:rFonts w:ascii="Calibri" w:hAnsi="Calibri" w:cs="Calibri"/>
          <w:b/>
        </w:rPr>
        <w:t>3.</w:t>
      </w:r>
      <w:r w:rsidR="00BE44B4">
        <w:rPr>
          <w:rFonts w:ascii="Calibri" w:hAnsi="Calibri" w:cs="Calibri"/>
          <w:b/>
        </w:rPr>
        <w:t xml:space="preserve"> </w:t>
      </w:r>
      <w:r w:rsidR="00301D44" w:rsidRPr="00CC0DFC">
        <w:rPr>
          <w:rFonts w:ascii="Calibri" w:hAnsi="Calibri" w:cs="Calibri"/>
          <w:b/>
        </w:rPr>
        <w:t>CURRICOLO ( eventuali modifiche e/o integrazioni</w:t>
      </w:r>
      <w:r w:rsidR="00442971" w:rsidRPr="00CC0DFC">
        <w:rPr>
          <w:rFonts w:ascii="Calibri" w:hAnsi="Calibri" w:cs="Calibri"/>
          <w:b/>
        </w:rPr>
        <w:t>)</w:t>
      </w:r>
    </w:p>
    <w:p w:rsidR="00442971" w:rsidRPr="00CC0DFC" w:rsidRDefault="00442971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………………………………………………………………………………………</w:t>
      </w:r>
    </w:p>
    <w:p w:rsidR="00CE3DD9" w:rsidRPr="00CC0DFC" w:rsidRDefault="00CE3DD9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442971" w:rsidRPr="00CC0DFC" w:rsidRDefault="00442971" w:rsidP="00E51572">
      <w:pPr>
        <w:pStyle w:val="Predefinito"/>
        <w:spacing w:line="276" w:lineRule="auto"/>
        <w:jc w:val="both"/>
        <w:rPr>
          <w:rFonts w:ascii="Calibri" w:hAnsi="Calibri" w:cs="Calibri"/>
          <w:b/>
        </w:rPr>
      </w:pPr>
      <w:r w:rsidRPr="00CC0DFC">
        <w:rPr>
          <w:rFonts w:ascii="Calibri" w:hAnsi="Calibri" w:cs="Calibri"/>
          <w:b/>
        </w:rPr>
        <w:t xml:space="preserve">4. </w:t>
      </w:r>
      <w:r w:rsidR="00E9093B" w:rsidRPr="00CC0DFC">
        <w:rPr>
          <w:rFonts w:ascii="Calibri" w:hAnsi="Calibri" w:cs="Calibri"/>
          <w:b/>
        </w:rPr>
        <w:t>DEFINIZIONE DEL CURRICOLO DI EDUCAZIONE CIVICA</w:t>
      </w:r>
    </w:p>
    <w:p w:rsidR="00190CD1" w:rsidRPr="00CC0DFC" w:rsidRDefault="005C596C" w:rsidP="00E51572">
      <w:pPr>
        <w:pStyle w:val="Predefinito"/>
        <w:spacing w:line="276" w:lineRule="auto"/>
        <w:jc w:val="both"/>
        <w:rPr>
          <w:rFonts w:ascii="Calibri" w:hAnsi="Calibri" w:cs="Calibri"/>
          <w:bCs/>
        </w:rPr>
      </w:pPr>
      <w:r w:rsidRPr="00CC0DFC">
        <w:rPr>
          <w:rFonts w:ascii="Calibri" w:hAnsi="Calibri" w:cs="Calibri"/>
          <w:bCs/>
        </w:rPr>
        <w:t xml:space="preserve">I Docenti definiscono le tematiche </w:t>
      </w:r>
      <w:r w:rsidR="00E9093B" w:rsidRPr="00CC0DFC">
        <w:rPr>
          <w:rFonts w:ascii="Calibri" w:hAnsi="Calibri" w:cs="Calibri"/>
          <w:bCs/>
        </w:rPr>
        <w:t>da inserire ne</w:t>
      </w:r>
      <w:r w:rsidR="00190CD1" w:rsidRPr="00CC0DFC">
        <w:rPr>
          <w:rFonts w:ascii="Calibri" w:hAnsi="Calibri" w:cs="Calibri"/>
          <w:bCs/>
        </w:rPr>
        <w:t>l curricolo e la eventuale</w:t>
      </w:r>
      <w:r w:rsidR="008E4488" w:rsidRPr="00CC0DFC">
        <w:rPr>
          <w:rFonts w:ascii="Calibri" w:hAnsi="Calibri" w:cs="Calibri"/>
          <w:bCs/>
        </w:rPr>
        <w:t xml:space="preserve"> proposta di </w:t>
      </w:r>
      <w:r w:rsidR="00190CD1" w:rsidRPr="00CC0DFC">
        <w:rPr>
          <w:rFonts w:ascii="Calibri" w:hAnsi="Calibri" w:cs="Calibri"/>
          <w:bCs/>
        </w:rPr>
        <w:t>programmazione nell'arco del quinquennio.</w:t>
      </w:r>
    </w:p>
    <w:p w:rsidR="00C97A59" w:rsidRPr="00CC0DFC" w:rsidRDefault="00442971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……………………………………………………………………………………</w:t>
      </w:r>
    </w:p>
    <w:p w:rsidR="00190CD1" w:rsidRPr="00CC0DFC" w:rsidRDefault="00190CD1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CE3DD9" w:rsidP="00E51572">
      <w:pPr>
        <w:pStyle w:val="Predefinito"/>
        <w:spacing w:line="276" w:lineRule="auto"/>
        <w:jc w:val="both"/>
        <w:rPr>
          <w:rFonts w:ascii="Calibri" w:hAnsi="Calibri" w:cs="Calibri"/>
          <w:b/>
        </w:rPr>
      </w:pPr>
      <w:r w:rsidRPr="00CC0DFC">
        <w:rPr>
          <w:rFonts w:ascii="Calibri" w:hAnsi="Calibri" w:cs="Calibri"/>
          <w:b/>
        </w:rPr>
        <w:t>5</w:t>
      </w:r>
      <w:r w:rsidR="00E9093B" w:rsidRPr="00CC0DFC">
        <w:rPr>
          <w:rFonts w:ascii="Calibri" w:hAnsi="Calibri" w:cs="Calibri"/>
          <w:b/>
        </w:rPr>
        <w:t>.</w:t>
      </w:r>
      <w:r w:rsidR="00BE44B4">
        <w:rPr>
          <w:rFonts w:ascii="Calibri" w:hAnsi="Calibri" w:cs="Calibri"/>
          <w:b/>
        </w:rPr>
        <w:t xml:space="preserve"> </w:t>
      </w:r>
      <w:r w:rsidR="00301D44" w:rsidRPr="00CC0DFC">
        <w:rPr>
          <w:rFonts w:ascii="Calibri" w:hAnsi="Calibri" w:cs="Calibri"/>
          <w:b/>
        </w:rPr>
        <w:t xml:space="preserve">ORGANIZZAZIONE DELLE ATTIVITÀ DI ACCOGLIENZA PER LE CLASSI PRIME </w:t>
      </w:r>
    </w:p>
    <w:p w:rsidR="00442971" w:rsidRPr="00CC0DFC" w:rsidRDefault="008E4488" w:rsidP="00E51572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 xml:space="preserve">Si </w:t>
      </w:r>
      <w:r w:rsidR="00301D44" w:rsidRPr="00CC0DFC">
        <w:rPr>
          <w:rFonts w:ascii="Calibri" w:hAnsi="Calibri" w:cs="Calibri"/>
        </w:rPr>
        <w:t>definiscono le moda</w:t>
      </w:r>
      <w:r w:rsidR="00F62476" w:rsidRPr="00CC0DFC">
        <w:rPr>
          <w:rFonts w:ascii="Calibri" w:hAnsi="Calibri" w:cs="Calibri"/>
        </w:rPr>
        <w:t xml:space="preserve">lità di accoglienza e i Docenti che si occuperanno delle diverse informazioni </w:t>
      </w:r>
      <w:r w:rsidR="00301D44" w:rsidRPr="00CC0DFC">
        <w:rPr>
          <w:rFonts w:ascii="Calibri" w:hAnsi="Calibri" w:cs="Calibri"/>
        </w:rPr>
        <w:t xml:space="preserve">( </w:t>
      </w:r>
      <w:r w:rsidR="00F62476" w:rsidRPr="00CC0DFC">
        <w:rPr>
          <w:rFonts w:ascii="Calibri" w:hAnsi="Calibri" w:cs="Calibri"/>
        </w:rPr>
        <w:t>struttura della scuola, sito web,</w:t>
      </w:r>
      <w:r w:rsidR="00D11F64" w:rsidRPr="00CC0DFC">
        <w:rPr>
          <w:rFonts w:ascii="Calibri" w:hAnsi="Calibri" w:cs="Calibri"/>
        </w:rPr>
        <w:t xml:space="preserve"> </w:t>
      </w:r>
      <w:r w:rsidR="00F62476" w:rsidRPr="00CC0DFC">
        <w:rPr>
          <w:rFonts w:ascii="Calibri" w:hAnsi="Calibri" w:cs="Calibri"/>
        </w:rPr>
        <w:t>registro elettronico, regolamento, norme di sicurezza, percorsi di evacuazione</w:t>
      </w:r>
      <w:r w:rsidR="00E95B7A" w:rsidRPr="00CC0DFC">
        <w:rPr>
          <w:rFonts w:ascii="Calibri" w:hAnsi="Calibri" w:cs="Calibri"/>
        </w:rPr>
        <w:t>, disposizioni in merito all'emergenza COVID)</w:t>
      </w:r>
      <w:r w:rsidR="00F62476" w:rsidRPr="00CC0DFC">
        <w:rPr>
          <w:rFonts w:ascii="Calibri" w:hAnsi="Calibri" w:cs="Calibri"/>
        </w:rPr>
        <w:t xml:space="preserve"> </w:t>
      </w:r>
    </w:p>
    <w:p w:rsidR="005C596C" w:rsidRPr="00CC0DFC" w:rsidRDefault="005C596C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……………………………………………………………………</w:t>
      </w:r>
    </w:p>
    <w:p w:rsidR="005C596C" w:rsidRPr="00CC0DFC" w:rsidRDefault="005C596C" w:rsidP="00E51572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</w:p>
    <w:p w:rsidR="00301D44" w:rsidRPr="00CC0DFC" w:rsidRDefault="00CE3DD9" w:rsidP="00E51572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t>6</w:t>
      </w:r>
      <w:r w:rsidR="00442971" w:rsidRPr="00CC0DFC">
        <w:rPr>
          <w:rFonts w:ascii="Calibri" w:hAnsi="Calibri" w:cs="Calibri"/>
          <w:b/>
        </w:rPr>
        <w:t>.</w:t>
      </w:r>
      <w:r w:rsidR="00BE44B4">
        <w:rPr>
          <w:rFonts w:ascii="Calibri" w:hAnsi="Calibri" w:cs="Calibri"/>
          <w:b/>
        </w:rPr>
        <w:t xml:space="preserve"> </w:t>
      </w:r>
      <w:r w:rsidR="00301D44" w:rsidRPr="00CC0DFC">
        <w:rPr>
          <w:rFonts w:ascii="Calibri" w:hAnsi="Calibri" w:cs="Calibri"/>
          <w:b/>
        </w:rPr>
        <w:t xml:space="preserve">PROPOSTE IN MERITO </w:t>
      </w:r>
      <w:r w:rsidR="00E95B7A" w:rsidRPr="00CC0DFC">
        <w:rPr>
          <w:rFonts w:ascii="Calibri" w:hAnsi="Calibri" w:cs="Calibri"/>
          <w:b/>
        </w:rPr>
        <w:t xml:space="preserve">ALLE ATTIVITA' DI PCTO </w:t>
      </w:r>
      <w:r w:rsidR="00442971" w:rsidRPr="00CC0DFC">
        <w:rPr>
          <w:rFonts w:ascii="Calibri" w:hAnsi="Calibri" w:cs="Calibri"/>
          <w:b/>
        </w:rPr>
        <w:t xml:space="preserve">(organizzazione dei percorsi, </w:t>
      </w:r>
      <w:r w:rsidR="00E95B7A" w:rsidRPr="00CC0DFC">
        <w:rPr>
          <w:rFonts w:ascii="Calibri" w:hAnsi="Calibri" w:cs="Calibri"/>
          <w:b/>
        </w:rPr>
        <w:t xml:space="preserve">valutazione, disponibilità </w:t>
      </w:r>
      <w:r w:rsidR="00301D44" w:rsidRPr="00CC0DFC">
        <w:rPr>
          <w:rFonts w:ascii="Calibri" w:hAnsi="Calibri" w:cs="Calibri"/>
          <w:b/>
        </w:rPr>
        <w:t>dei Docenti Tutor</w:t>
      </w:r>
      <w:r w:rsidR="008E4488" w:rsidRPr="00CC0DFC">
        <w:rPr>
          <w:rFonts w:ascii="Calibri" w:hAnsi="Calibri" w:cs="Calibri"/>
          <w:b/>
        </w:rPr>
        <w:t>, considerando anche l'ipotesi di PCTO con modalità a distanza</w:t>
      </w:r>
      <w:r w:rsidR="00301D44" w:rsidRPr="00CC0DFC">
        <w:rPr>
          <w:rFonts w:ascii="Calibri" w:hAnsi="Calibri" w:cs="Calibri"/>
          <w:b/>
        </w:rPr>
        <w:t>)</w:t>
      </w:r>
    </w:p>
    <w:p w:rsidR="005C596C" w:rsidRPr="00CC0DFC" w:rsidRDefault="005C596C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</w:t>
      </w:r>
    </w:p>
    <w:p w:rsidR="00442971" w:rsidRPr="00CC0DFC" w:rsidRDefault="00442971" w:rsidP="00E51572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</w:p>
    <w:p w:rsidR="00301D44" w:rsidRPr="00CC0DFC" w:rsidRDefault="00CE3DD9" w:rsidP="00E51572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t>7</w:t>
      </w:r>
      <w:r w:rsidR="00442971" w:rsidRPr="00CC0DFC">
        <w:rPr>
          <w:rFonts w:ascii="Calibri" w:hAnsi="Calibri" w:cs="Calibri"/>
          <w:b/>
        </w:rPr>
        <w:t>.</w:t>
      </w:r>
      <w:r w:rsidR="00BE44B4">
        <w:rPr>
          <w:rFonts w:ascii="Calibri" w:hAnsi="Calibri" w:cs="Calibri"/>
          <w:b/>
        </w:rPr>
        <w:t xml:space="preserve"> </w:t>
      </w:r>
      <w:r w:rsidR="00301D44" w:rsidRPr="00CC0DFC">
        <w:rPr>
          <w:rFonts w:ascii="Calibri" w:hAnsi="Calibri" w:cs="Calibri"/>
          <w:b/>
        </w:rPr>
        <w:t>INDIVIDUAZIONE DEI RAPPRESENTANTI DEL DIPARTIMENTO NELLE COMMISSIONI INTERDIPARTIMENTALI.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A seguito delle candidature presentate e per votazione vengono eletti come rappresentanti del Dipartimento nelle commissioni interdipartimentali i docenti indicati nella tabella che segue: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21"/>
        <w:gridCol w:w="4536"/>
        <w:gridCol w:w="2977"/>
      </w:tblGrid>
      <w:tr w:rsidR="00301D44" w:rsidRPr="00CC0DFC"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  <w:b/>
              </w:rPr>
              <w:t>Commissione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  <w:b/>
              </w:rPr>
              <w:t>Composizione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  <w:b/>
              </w:rPr>
              <w:t>Rappresentanti</w:t>
            </w:r>
          </w:p>
        </w:tc>
      </w:tr>
      <w:tr w:rsidR="00301D44" w:rsidRPr="00CC0DFC"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E95B7A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</w:rPr>
              <w:t>ACQUISTI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</w:rPr>
              <w:t xml:space="preserve">Il responsabile dell’Ufficio Tecnico, </w:t>
            </w:r>
            <w:r w:rsidR="0040016F" w:rsidRPr="00CC0DFC">
              <w:rPr>
                <w:rFonts w:ascii="Calibri" w:hAnsi="Calibri" w:cs="Calibri"/>
                <w:b/>
              </w:rPr>
              <w:t>un R</w:t>
            </w:r>
            <w:r w:rsidRPr="00CC0DFC">
              <w:rPr>
                <w:rFonts w:ascii="Calibri" w:hAnsi="Calibri" w:cs="Calibri"/>
                <w:b/>
              </w:rPr>
              <w:t>appresentante per ogni Dipartimento</w:t>
            </w:r>
            <w:r w:rsidRPr="00CC0DFC">
              <w:rPr>
                <w:rFonts w:ascii="Calibri" w:hAnsi="Calibri" w:cs="Calibri"/>
              </w:rPr>
              <w:t>, DSGA.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301D44" w:rsidRPr="00CC0DFC"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E95B7A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</w:rPr>
              <w:t>ORIENTAMENTO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  <w:b/>
              </w:rPr>
              <w:t xml:space="preserve">Un rappresentante per ogni Dipartimento.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301D44" w:rsidRPr="00CC0DFC"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E95B7A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</w:rPr>
              <w:t>PCTO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  <w:b/>
              </w:rPr>
              <w:t xml:space="preserve">Due rappresentanti per ogni Dipartimento </w:t>
            </w:r>
            <w:r w:rsidR="0040016F" w:rsidRPr="00CC0DFC">
              <w:rPr>
                <w:rFonts w:ascii="Calibri" w:hAnsi="Calibri" w:cs="Calibri"/>
              </w:rPr>
              <w:lastRenderedPageBreak/>
              <w:t xml:space="preserve">e </w:t>
            </w:r>
            <w:r w:rsidRPr="00CC0DFC">
              <w:rPr>
                <w:rFonts w:ascii="Calibri" w:hAnsi="Calibri" w:cs="Calibri"/>
              </w:rPr>
              <w:t>Funzioni Strumentali di riferimento.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301D44" w:rsidRPr="00CC0DFC"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</w:rPr>
              <w:lastRenderedPageBreak/>
              <w:t>CLIL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  <w:b/>
              </w:rPr>
              <w:t>Un docente L2 e un docente DNL per ogni dipartimento</w:t>
            </w:r>
            <w:r w:rsidR="0040016F" w:rsidRPr="00CC0DFC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D4D82" w:rsidRPr="00CC0DFC"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4D82" w:rsidRPr="00CC0DFC" w:rsidRDefault="00FD4D82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</w:rPr>
              <w:t>DSA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4D82" w:rsidRPr="00CC0DFC" w:rsidRDefault="00FD4D82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CC0DFC">
              <w:rPr>
                <w:rFonts w:ascii="Calibri" w:hAnsi="Calibri" w:cs="Calibri"/>
                <w:b/>
              </w:rPr>
              <w:t>Un Rappresentante per ogni Dipartimento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D82" w:rsidRPr="00CC0DFC" w:rsidRDefault="00FD4D82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95B7A" w:rsidRPr="00CC0DFC"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5B7A" w:rsidRPr="00CC0DFC" w:rsidRDefault="00E95B7A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</w:rPr>
              <w:t>BIENNIO</w:t>
            </w:r>
            <w:r w:rsidR="0040016F" w:rsidRPr="00CC0DFC">
              <w:rPr>
                <w:rFonts w:ascii="Calibri" w:hAnsi="Calibri" w:cs="Calibri"/>
              </w:rPr>
              <w:t>*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5B7A" w:rsidRPr="00CC0DFC" w:rsidRDefault="00E95B7A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CC0DFC">
              <w:rPr>
                <w:rFonts w:ascii="Calibri" w:hAnsi="Calibri" w:cs="Calibri"/>
                <w:b/>
              </w:rPr>
              <w:t>U</w:t>
            </w:r>
            <w:r w:rsidR="0040016F" w:rsidRPr="00CC0DFC">
              <w:rPr>
                <w:rFonts w:ascii="Calibri" w:hAnsi="Calibri" w:cs="Calibri"/>
                <w:b/>
              </w:rPr>
              <w:t xml:space="preserve">n </w:t>
            </w:r>
            <w:r w:rsidRPr="00CC0DFC">
              <w:rPr>
                <w:rFonts w:ascii="Calibri" w:hAnsi="Calibri" w:cs="Calibri"/>
                <w:b/>
              </w:rPr>
              <w:t>Rappresentante per ogni Dipartimento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B7A" w:rsidRPr="00CC0DFC" w:rsidRDefault="00E95B7A" w:rsidP="00E51572">
            <w:pPr>
              <w:pStyle w:val="Predefinito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4D82" w:rsidRPr="00CC0DFC" w:rsidRDefault="00FD4D82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  <w:i/>
        </w:rPr>
        <w:t>N.B. Una copia della tabella deve essere consegnata in Vicepresidenza</w:t>
      </w:r>
    </w:p>
    <w:p w:rsidR="00301D44" w:rsidRPr="00CC0DFC" w:rsidRDefault="0040016F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*</w:t>
      </w:r>
      <w:r w:rsidRPr="00CC0DFC">
        <w:rPr>
          <w:rFonts w:ascii="Calibri" w:hAnsi="Calibri" w:cs="Calibri"/>
          <w:color w:val="000000"/>
        </w:rPr>
        <w:t>Si occupa di: competenze in uscita dalle Scuole Medie, collegamento tra biennio e triennio, recupero e prevenzione della dispersione.</w:t>
      </w:r>
    </w:p>
    <w:p w:rsidR="0040016F" w:rsidRPr="00CC0DFC" w:rsidRDefault="0040016F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Osservazioni sullo svolgimento delle votazioni:</w:t>
      </w:r>
    </w:p>
    <w:p w:rsidR="00442971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</w:t>
      </w:r>
      <w:r w:rsidR="00442971" w:rsidRPr="00CC0DFC">
        <w:rPr>
          <w:rFonts w:ascii="Calibri" w:hAnsi="Calibri" w:cs="Calibri"/>
        </w:rPr>
        <w:t>…………………………</w:t>
      </w:r>
    </w:p>
    <w:p w:rsidR="00CE3DD9" w:rsidRPr="00CC0DFC" w:rsidRDefault="00CE3DD9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CE3DD9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t>8</w:t>
      </w:r>
      <w:r w:rsidR="00442971" w:rsidRPr="00CC0DFC">
        <w:rPr>
          <w:rFonts w:ascii="Calibri" w:hAnsi="Calibri" w:cs="Calibri"/>
          <w:b/>
        </w:rPr>
        <w:t>.</w:t>
      </w:r>
      <w:r w:rsidR="00BE44B4">
        <w:rPr>
          <w:rFonts w:ascii="Calibri" w:hAnsi="Calibri" w:cs="Calibri"/>
          <w:b/>
        </w:rPr>
        <w:t xml:space="preserve"> </w:t>
      </w:r>
      <w:r w:rsidR="00301D44" w:rsidRPr="00CC0DFC">
        <w:rPr>
          <w:rFonts w:ascii="Calibri" w:hAnsi="Calibri" w:cs="Calibri"/>
          <w:b/>
        </w:rPr>
        <w:t>PROGRAMMAZIONE ANNUALE DELLE ATTIVITÀ DEL DIPARTIMENTO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Integrazion</w:t>
      </w:r>
      <w:r w:rsidR="00CE3DD9" w:rsidRPr="00CC0DFC">
        <w:rPr>
          <w:rFonts w:ascii="Calibri" w:hAnsi="Calibri" w:cs="Calibri"/>
        </w:rPr>
        <w:t>e della programmazione a.s. 2021</w:t>
      </w:r>
      <w:r w:rsidR="008469BD" w:rsidRPr="00CC0DFC">
        <w:rPr>
          <w:rFonts w:ascii="Calibri" w:hAnsi="Calibri" w:cs="Calibri"/>
        </w:rPr>
        <w:t>-2</w:t>
      </w:r>
      <w:r w:rsidR="00CE3DD9" w:rsidRPr="00CC0DFC">
        <w:rPr>
          <w:rFonts w:ascii="Calibri" w:hAnsi="Calibri" w:cs="Calibri"/>
        </w:rPr>
        <w:t>2</w:t>
      </w:r>
      <w:r w:rsidRPr="00CC0DFC">
        <w:rPr>
          <w:rFonts w:ascii="Calibri" w:hAnsi="Calibri" w:cs="Calibri"/>
        </w:rPr>
        <w:t xml:space="preserve"> con eventuali percorsi pluridisciplinari e interdisciplinari: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</w:t>
      </w:r>
      <w:r w:rsidR="008E4488" w:rsidRPr="00CC0DFC">
        <w:rPr>
          <w:rFonts w:ascii="Calibri" w:hAnsi="Calibri" w:cs="Calibri"/>
        </w:rPr>
        <w:t>.......</w:t>
      </w:r>
    </w:p>
    <w:p w:rsidR="00301D44" w:rsidRPr="00CC0DFC" w:rsidRDefault="00301D44" w:rsidP="00E51572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Indicazione al Collegio docenti di un ordine di priorità per la realizzazione dei progetti di Dipartimento già presentati per l’a.s.</w:t>
      </w:r>
      <w:r w:rsidR="00CE3DD9" w:rsidRPr="00CC0DFC">
        <w:rPr>
          <w:rFonts w:ascii="Calibri" w:hAnsi="Calibri" w:cs="Calibri"/>
        </w:rPr>
        <w:t>2021</w:t>
      </w:r>
      <w:r w:rsidR="00D64C16" w:rsidRPr="00CC0DFC">
        <w:rPr>
          <w:rFonts w:ascii="Calibri" w:hAnsi="Calibri" w:cs="Calibri"/>
        </w:rPr>
        <w:t>/</w:t>
      </w:r>
      <w:r w:rsidR="00CE3DD9" w:rsidRPr="00CC0DFC">
        <w:rPr>
          <w:rFonts w:ascii="Calibri" w:hAnsi="Calibri" w:cs="Calibri"/>
        </w:rPr>
        <w:t>22</w:t>
      </w:r>
      <w:r w:rsidRPr="00CC0DFC">
        <w:rPr>
          <w:rFonts w:ascii="Calibri" w:hAnsi="Calibri" w:cs="Calibri"/>
        </w:rPr>
        <w:t>: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……………………………………………………………………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Proposte di nuovi progetti da inserire nel piano dell’offerta formativa dell’a.</w:t>
      </w:r>
      <w:r w:rsidR="00D64C16" w:rsidRPr="00CC0DFC">
        <w:rPr>
          <w:rFonts w:ascii="Calibri" w:hAnsi="Calibri" w:cs="Calibri"/>
        </w:rPr>
        <w:t xml:space="preserve"> </w:t>
      </w:r>
      <w:r w:rsidRPr="00CC0DFC">
        <w:rPr>
          <w:rFonts w:ascii="Calibri" w:hAnsi="Calibri" w:cs="Calibri"/>
        </w:rPr>
        <w:t xml:space="preserve">s. </w:t>
      </w:r>
      <w:r w:rsidR="00CE3DD9" w:rsidRPr="00CC0DFC">
        <w:rPr>
          <w:rFonts w:ascii="Calibri" w:hAnsi="Calibri" w:cs="Calibri"/>
        </w:rPr>
        <w:t>2021</w:t>
      </w:r>
      <w:r w:rsidR="00D64C16" w:rsidRPr="00CC0DFC">
        <w:rPr>
          <w:rFonts w:ascii="Calibri" w:hAnsi="Calibri" w:cs="Calibri"/>
        </w:rPr>
        <w:t>/</w:t>
      </w:r>
      <w:r w:rsidR="00CE3DD9" w:rsidRPr="00CC0DFC">
        <w:rPr>
          <w:rFonts w:ascii="Calibri" w:hAnsi="Calibri" w:cs="Calibri"/>
        </w:rPr>
        <w:t>22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……………………………………………………………………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Richieste di risorse e strutture necessarie alla realizzazione degli obiettivi didattici prefissati: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………………………………………………………………………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Proposte di formazione del personale docente e ATA: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…………………………………………………………………..</w:t>
      </w:r>
      <w:r w:rsidR="008E4488" w:rsidRPr="00CC0DFC">
        <w:rPr>
          <w:rFonts w:ascii="Calibri" w:hAnsi="Calibri" w:cs="Calibri"/>
        </w:rPr>
        <w:t>......</w:t>
      </w:r>
    </w:p>
    <w:p w:rsidR="0040016F" w:rsidRPr="00CC0DFC" w:rsidRDefault="0040016F" w:rsidP="00E51572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</w:p>
    <w:p w:rsidR="00301D44" w:rsidRPr="00CC0DFC" w:rsidRDefault="00CE3DD9" w:rsidP="00E51572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t>9</w:t>
      </w:r>
      <w:r w:rsidR="00442971" w:rsidRPr="00CC0DFC">
        <w:rPr>
          <w:rFonts w:ascii="Calibri" w:hAnsi="Calibri" w:cs="Calibri"/>
          <w:b/>
        </w:rPr>
        <w:t>.</w:t>
      </w:r>
      <w:r w:rsidR="00BE44B4">
        <w:rPr>
          <w:rFonts w:ascii="Calibri" w:hAnsi="Calibri" w:cs="Calibri"/>
          <w:b/>
        </w:rPr>
        <w:t xml:space="preserve"> </w:t>
      </w:r>
      <w:bookmarkStart w:id="1" w:name="_GoBack"/>
      <w:bookmarkEnd w:id="1"/>
      <w:r w:rsidR="00301D44" w:rsidRPr="00CC0DFC">
        <w:rPr>
          <w:rFonts w:ascii="Calibri" w:hAnsi="Calibri" w:cs="Calibri"/>
          <w:b/>
        </w:rPr>
        <w:t>DEFINIZIONE DEI GRUPPI DI LAVORO</w:t>
      </w:r>
    </w:p>
    <w:p w:rsidR="00301D44" w:rsidRPr="00CC0DFC" w:rsidRDefault="00301D44" w:rsidP="00E51572">
      <w:pPr>
        <w:pStyle w:val="Default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 xml:space="preserve">Per la realizzazione delle attività previste i Docenti individuano i seguenti gruppi di lavoro </w:t>
      </w:r>
    </w:p>
    <w:p w:rsidR="00301D44" w:rsidRPr="00CC0DFC" w:rsidRDefault="00301D44" w:rsidP="00E51572">
      <w:pPr>
        <w:pStyle w:val="Default"/>
        <w:spacing w:line="276" w:lineRule="auto"/>
        <w:jc w:val="both"/>
        <w:rPr>
          <w:rFonts w:ascii="Calibri" w:hAnsi="Calibri" w:cs="Calibri"/>
        </w:rPr>
      </w:pPr>
    </w:p>
    <w:tbl>
      <w:tblPr>
        <w:tblW w:w="9039" w:type="dxa"/>
        <w:tblLayout w:type="fixed"/>
        <w:tblLook w:val="0000"/>
      </w:tblPr>
      <w:tblGrid>
        <w:gridCol w:w="3510"/>
        <w:gridCol w:w="5529"/>
      </w:tblGrid>
      <w:tr w:rsidR="00D64C16" w:rsidRPr="00CC0DFC" w:rsidTr="00D64C16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D64C16" w:rsidP="00E51572">
            <w:pPr>
              <w:pStyle w:val="Default"/>
              <w:spacing w:line="276" w:lineRule="auto"/>
              <w:jc w:val="center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Default"/>
              <w:spacing w:line="276" w:lineRule="auto"/>
              <w:jc w:val="center"/>
              <w:rPr>
                <w:rFonts w:ascii="Calibri" w:hAnsi="Calibri" w:cs="Calibri"/>
              </w:rPr>
            </w:pPr>
            <w:r w:rsidRPr="00CC0DFC">
              <w:rPr>
                <w:rFonts w:ascii="Calibri" w:hAnsi="Calibri" w:cs="Calibri"/>
                <w:b/>
              </w:rPr>
              <w:t>Docenti</w:t>
            </w:r>
          </w:p>
        </w:tc>
      </w:tr>
      <w:tr w:rsidR="00D64C16" w:rsidRPr="00CC0DFC" w:rsidTr="00D64C16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301D44" w:rsidRPr="00CC0DFC" w:rsidRDefault="00301D44" w:rsidP="00E51572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301D44" w:rsidRPr="00CC0DFC" w:rsidRDefault="00301D44" w:rsidP="00E51572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64C16" w:rsidRPr="00CC0DFC" w:rsidTr="00D64C16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44" w:rsidRPr="00CC0DFC" w:rsidRDefault="00301D44" w:rsidP="00E51572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301D44" w:rsidRPr="00CC0DFC" w:rsidRDefault="00301D44" w:rsidP="00E51572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301D44" w:rsidRPr="00CC0DFC" w:rsidRDefault="00301D44" w:rsidP="00E51572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E3DD9" w:rsidRPr="00CC0DFC" w:rsidRDefault="00CE3DD9" w:rsidP="00E51572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CE3DD9" w:rsidP="00E51572">
      <w:pPr>
        <w:pStyle w:val="Default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lastRenderedPageBreak/>
        <w:t>10</w:t>
      </w:r>
      <w:r w:rsidR="00442971" w:rsidRPr="00CC0DFC">
        <w:rPr>
          <w:rFonts w:ascii="Calibri" w:hAnsi="Calibri" w:cs="Calibri"/>
          <w:b/>
        </w:rPr>
        <w:t>.</w:t>
      </w:r>
      <w:r w:rsidR="00442971" w:rsidRPr="00CC0DFC">
        <w:rPr>
          <w:rFonts w:ascii="Calibri" w:hAnsi="Calibri" w:cs="Calibri"/>
        </w:rPr>
        <w:t xml:space="preserve"> </w:t>
      </w:r>
      <w:r w:rsidR="0040016F" w:rsidRPr="00CC0DFC">
        <w:rPr>
          <w:rFonts w:ascii="Calibri" w:hAnsi="Calibri" w:cs="Calibri"/>
          <w:b/>
        </w:rPr>
        <w:t>ATTIVITA' DI</w:t>
      </w:r>
      <w:r w:rsidR="0040016F" w:rsidRPr="00CC0DFC">
        <w:rPr>
          <w:rFonts w:ascii="Calibri" w:hAnsi="Calibri" w:cs="Calibri"/>
        </w:rPr>
        <w:t xml:space="preserve"> </w:t>
      </w:r>
      <w:r w:rsidR="00301D44" w:rsidRPr="00CC0DFC">
        <w:rPr>
          <w:rFonts w:ascii="Calibri" w:hAnsi="Calibri" w:cs="Calibri"/>
          <w:b/>
        </w:rPr>
        <w:t>ORIENTAMENTO</w:t>
      </w:r>
    </w:p>
    <w:p w:rsidR="00301D44" w:rsidRPr="00CC0DFC" w:rsidRDefault="00301D44" w:rsidP="00E51572">
      <w:pPr>
        <w:pStyle w:val="Paragrafoelenco"/>
        <w:spacing w:after="200" w:line="276" w:lineRule="auto"/>
        <w:ind w:left="0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I Docenti formulano le seguenti proposte in merito alla organizzazione dell’orientamento</w:t>
      </w:r>
      <w:r w:rsidR="008D628E" w:rsidRPr="00CC0DFC">
        <w:rPr>
          <w:rFonts w:ascii="Calibri" w:hAnsi="Calibri" w:cs="Calibri"/>
        </w:rPr>
        <w:t xml:space="preserve"> </w:t>
      </w:r>
      <w:r w:rsidR="0040016F" w:rsidRPr="00CC0DFC">
        <w:rPr>
          <w:rFonts w:ascii="Calibri" w:hAnsi="Calibri" w:cs="Calibri"/>
        </w:rPr>
        <w:t>(</w:t>
      </w:r>
      <w:r w:rsidR="008D628E" w:rsidRPr="00CC0DFC">
        <w:rPr>
          <w:rFonts w:ascii="Calibri" w:hAnsi="Calibri" w:cs="Calibri"/>
        </w:rPr>
        <w:t xml:space="preserve">tipologia di attività e </w:t>
      </w:r>
      <w:r w:rsidR="0040016F" w:rsidRPr="00CC0DFC">
        <w:rPr>
          <w:rFonts w:ascii="Calibri" w:hAnsi="Calibri" w:cs="Calibri"/>
        </w:rPr>
        <w:t>dis</w:t>
      </w:r>
      <w:r w:rsidR="008E4488" w:rsidRPr="00CC0DFC">
        <w:rPr>
          <w:rFonts w:ascii="Calibri" w:hAnsi="Calibri" w:cs="Calibri"/>
        </w:rPr>
        <w:t xml:space="preserve">ponibilità dei Docenti). </w:t>
      </w:r>
      <w:r w:rsidRPr="00CC0DFC">
        <w:rPr>
          <w:rFonts w:ascii="Calibri" w:hAnsi="Calibri" w:cs="Calibri"/>
        </w:rPr>
        <w:t>Le indicazioni emerse devono essere comunicate alla Commissione per l’Orientamento</w:t>
      </w:r>
      <w:r w:rsidR="008D628E" w:rsidRPr="00CC0DFC">
        <w:rPr>
          <w:rFonts w:ascii="Calibri" w:hAnsi="Calibri" w:cs="Calibri"/>
        </w:rPr>
        <w:t>.</w:t>
      </w:r>
    </w:p>
    <w:p w:rsidR="00301D44" w:rsidRPr="00CC0DFC" w:rsidRDefault="008D628E" w:rsidP="00E51572">
      <w:pPr>
        <w:pStyle w:val="Paragrafoelenco"/>
        <w:spacing w:after="200" w:line="276" w:lineRule="auto"/>
        <w:ind w:left="0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……………………………………………………………..……</w:t>
      </w:r>
    </w:p>
    <w:p w:rsidR="00CE3DD9" w:rsidRPr="00CC0DFC" w:rsidRDefault="00CE3DD9" w:rsidP="00E51572">
      <w:pPr>
        <w:pStyle w:val="Paragrafoelenco"/>
        <w:spacing w:after="200" w:line="276" w:lineRule="auto"/>
        <w:ind w:left="0"/>
        <w:jc w:val="both"/>
        <w:rPr>
          <w:rFonts w:ascii="Calibri" w:hAnsi="Calibri" w:cs="Calibri"/>
        </w:rPr>
      </w:pPr>
    </w:p>
    <w:p w:rsidR="00301D44" w:rsidRPr="00CC0DFC" w:rsidRDefault="00CE3DD9" w:rsidP="00E51572">
      <w:pPr>
        <w:pStyle w:val="Paragrafoelenco"/>
        <w:spacing w:after="200" w:line="276" w:lineRule="auto"/>
        <w:ind w:left="0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t>11</w:t>
      </w:r>
      <w:r w:rsidR="00301D44" w:rsidRPr="00CC0DFC">
        <w:rPr>
          <w:rFonts w:ascii="Calibri" w:hAnsi="Calibri" w:cs="Calibri"/>
          <w:b/>
        </w:rPr>
        <w:t>. DISCUSSIONE DI TEMATICHE PROPOSTE DAL COORDINATORE</w:t>
      </w:r>
    </w:p>
    <w:p w:rsidR="00301D44" w:rsidRPr="00CC0DFC" w:rsidRDefault="00301D44" w:rsidP="00E51572">
      <w:pPr>
        <w:pStyle w:val="Paragrafoelenco"/>
        <w:spacing w:after="200" w:line="276" w:lineRule="auto"/>
        <w:ind w:left="0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Alle ore….. esauriti gli argomenti la seduta è tolta.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Il verbale consta di ……pagine</w:t>
      </w:r>
      <w:r w:rsidR="00E51572" w:rsidRPr="00CC0DFC">
        <w:rPr>
          <w:rFonts w:ascii="Calibri" w:hAnsi="Calibri" w:cs="Calibri"/>
        </w:rPr>
        <w:t>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Si allegano al presente verbale</w:t>
      </w:r>
      <w:r w:rsidR="00E51572" w:rsidRPr="00CC0DFC">
        <w:rPr>
          <w:rFonts w:ascii="Calibri" w:hAnsi="Calibri" w:cs="Calibri"/>
        </w:rPr>
        <w:t>: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Allegato 1: foglio firme di presenza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E51572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>Pavia, ……………………………..</w:t>
      </w:r>
    </w:p>
    <w:p w:rsidR="00301D44" w:rsidRPr="00CC0DFC" w:rsidRDefault="00E51572" w:rsidP="00E51572">
      <w:pPr>
        <w:pStyle w:val="Predefinito"/>
        <w:tabs>
          <w:tab w:val="left" w:pos="6096"/>
        </w:tabs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ab/>
      </w:r>
      <w:r w:rsidR="00301D44" w:rsidRPr="00CC0DFC">
        <w:rPr>
          <w:rFonts w:ascii="Calibri" w:hAnsi="Calibri" w:cs="Calibri"/>
        </w:rPr>
        <w:t>Il Dirigente Scolastico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301D44" w:rsidP="00E51572">
      <w:pPr>
        <w:pStyle w:val="Predefinito"/>
        <w:tabs>
          <w:tab w:val="left" w:pos="5670"/>
        </w:tabs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ab/>
        <w:t>………</w:t>
      </w:r>
      <w:r w:rsidR="00E51572" w:rsidRPr="00CC0DFC">
        <w:rPr>
          <w:rFonts w:ascii="Calibri" w:hAnsi="Calibri" w:cs="Calibri"/>
        </w:rPr>
        <w:t>............</w:t>
      </w:r>
      <w:r w:rsidRPr="00CC0DFC">
        <w:rPr>
          <w:rFonts w:ascii="Calibri" w:hAnsi="Calibri" w:cs="Calibri"/>
        </w:rPr>
        <w:t>…………………………….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E51572" w:rsidP="00E51572">
      <w:pPr>
        <w:pStyle w:val="Predefinito"/>
        <w:tabs>
          <w:tab w:val="left" w:pos="6521"/>
        </w:tabs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ab/>
      </w:r>
      <w:r w:rsidR="00301D44" w:rsidRPr="00CC0DFC">
        <w:rPr>
          <w:rFonts w:ascii="Calibri" w:hAnsi="Calibri" w:cs="Calibri"/>
        </w:rPr>
        <w:t>Il Segretario</w:t>
      </w:r>
    </w:p>
    <w:p w:rsidR="00301D44" w:rsidRPr="00CC0DFC" w:rsidRDefault="00301D44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</w:p>
    <w:p w:rsidR="00301D44" w:rsidRPr="00CC0DFC" w:rsidRDefault="00E51572" w:rsidP="00E51572">
      <w:pPr>
        <w:pStyle w:val="Predefinito"/>
        <w:tabs>
          <w:tab w:val="left" w:pos="5670"/>
        </w:tabs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</w:rPr>
        <w:tab/>
        <w:t>............</w:t>
      </w:r>
      <w:r w:rsidR="00301D44" w:rsidRPr="00CC0DFC">
        <w:rPr>
          <w:rFonts w:ascii="Calibri" w:hAnsi="Calibri" w:cs="Calibri"/>
        </w:rPr>
        <w:t>…………………………………….</w:t>
      </w:r>
    </w:p>
    <w:p w:rsidR="00620AA8" w:rsidRPr="00CC0DFC" w:rsidRDefault="00620AA8" w:rsidP="00E51572">
      <w:pPr>
        <w:pStyle w:val="Predefinito"/>
        <w:spacing w:line="276" w:lineRule="auto"/>
        <w:jc w:val="both"/>
        <w:rPr>
          <w:rFonts w:ascii="Calibri" w:hAnsi="Calibri" w:cs="Calibri"/>
          <w:b/>
        </w:rPr>
      </w:pPr>
    </w:p>
    <w:p w:rsidR="00AB4232" w:rsidRPr="00CC0DFC" w:rsidRDefault="00AB4232" w:rsidP="00E51572">
      <w:pPr>
        <w:pStyle w:val="Predefinito"/>
        <w:spacing w:line="276" w:lineRule="auto"/>
        <w:jc w:val="both"/>
        <w:rPr>
          <w:rFonts w:ascii="Calibri" w:hAnsi="Calibri" w:cs="Calibri"/>
          <w:b/>
        </w:rPr>
      </w:pPr>
    </w:p>
    <w:p w:rsidR="00AB4232" w:rsidRPr="00CC0DFC" w:rsidRDefault="00AB4232" w:rsidP="00E51572">
      <w:pPr>
        <w:pStyle w:val="Predefinito"/>
        <w:spacing w:line="276" w:lineRule="auto"/>
        <w:jc w:val="both"/>
        <w:rPr>
          <w:rFonts w:ascii="Calibri" w:hAnsi="Calibri" w:cs="Calibri"/>
          <w:b/>
        </w:rPr>
      </w:pPr>
    </w:p>
    <w:p w:rsidR="00301D44" w:rsidRPr="00CC0DFC" w:rsidRDefault="00620AA8" w:rsidP="00E51572">
      <w:pPr>
        <w:pStyle w:val="Predefinito"/>
        <w:spacing w:line="276" w:lineRule="auto"/>
        <w:jc w:val="both"/>
        <w:rPr>
          <w:rFonts w:ascii="Calibri" w:hAnsi="Calibri" w:cs="Calibri"/>
        </w:rPr>
      </w:pPr>
      <w:r w:rsidRPr="00CC0DFC">
        <w:rPr>
          <w:rFonts w:ascii="Calibri" w:hAnsi="Calibri" w:cs="Calibri"/>
          <w:b/>
        </w:rPr>
        <w:t>N.B .</w:t>
      </w:r>
      <w:r w:rsidRPr="00CC0DFC">
        <w:rPr>
          <w:rFonts w:ascii="Calibri" w:hAnsi="Calibri" w:cs="Calibri"/>
          <w:b/>
          <w:i/>
        </w:rPr>
        <w:t xml:space="preserve">Il verbale in formato PDF deve essere inviato all’indirizzo </w:t>
      </w:r>
      <w:hyperlink r:id="rId10" w:history="1">
        <w:r w:rsidRPr="00CC0DFC">
          <w:rPr>
            <w:rFonts w:ascii="Calibri" w:hAnsi="Calibri" w:cs="Calibri"/>
            <w:b/>
            <w:i/>
            <w:color w:val="0000FF"/>
            <w:u w:val="single"/>
          </w:rPr>
          <w:t>didat</w:t>
        </w:r>
        <w:r w:rsidR="00AB4232" w:rsidRPr="00CC0DFC">
          <w:rPr>
            <w:rFonts w:ascii="Calibri" w:hAnsi="Calibri" w:cs="Calibri"/>
            <w:b/>
            <w:i/>
            <w:color w:val="0000FF"/>
            <w:u w:val="single"/>
          </w:rPr>
          <w:t>tica@itiscardanopv.edu</w:t>
        </w:r>
        <w:r w:rsidRPr="00CC0DFC">
          <w:rPr>
            <w:rFonts w:ascii="Calibri" w:hAnsi="Calibri" w:cs="Calibri"/>
            <w:b/>
            <w:i/>
            <w:color w:val="0000FF"/>
            <w:u w:val="single"/>
          </w:rPr>
          <w:t>.it</w:t>
        </w:r>
      </w:hyperlink>
      <w:r w:rsidRPr="00CC0DFC">
        <w:rPr>
          <w:rFonts w:ascii="Calibri" w:hAnsi="Calibri" w:cs="Calibri"/>
        </w:rPr>
        <w:t xml:space="preserve"> a cura del Coordinatore di Diparti</w:t>
      </w:r>
      <w:r w:rsidR="00AB4232" w:rsidRPr="00CC0DFC">
        <w:rPr>
          <w:rFonts w:ascii="Calibri" w:hAnsi="Calibri" w:cs="Calibri"/>
        </w:rPr>
        <w:t>mento entro il 30 settembre 202</w:t>
      </w:r>
      <w:r w:rsidR="0059131B" w:rsidRPr="00CC0DFC">
        <w:rPr>
          <w:rFonts w:ascii="Calibri" w:hAnsi="Calibri" w:cs="Calibri"/>
        </w:rPr>
        <w:t>1</w:t>
      </w:r>
    </w:p>
    <w:sectPr w:rsidR="00301D44" w:rsidRPr="00CC0DFC" w:rsidSect="00E77489">
      <w:footerReference w:type="even" r:id="rId11"/>
      <w:footerReference w:type="default" r:id="rId12"/>
      <w:type w:val="continuous"/>
      <w:pgSz w:w="11906" w:h="16838"/>
      <w:pgMar w:top="1417" w:right="1134" w:bottom="1134" w:left="1134" w:header="720" w:footer="708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2C" w:rsidRDefault="003D7D2C">
      <w:pPr>
        <w:spacing w:after="0" w:line="240" w:lineRule="auto"/>
      </w:pPr>
      <w:r>
        <w:separator/>
      </w:r>
    </w:p>
  </w:endnote>
  <w:endnote w:type="continuationSeparator" w:id="0">
    <w:p w:rsidR="003D7D2C" w:rsidRDefault="003D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FC" w:rsidRDefault="00E77489" w:rsidP="00D127F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C0DFC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CC0DFC" w:rsidRDefault="00CC0D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FC" w:rsidRDefault="00E77489" w:rsidP="00D127F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C0DFC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D33F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01D44" w:rsidRDefault="00301D44">
    <w:pPr>
      <w:pStyle w:val="Pidipagina"/>
      <w:jc w:val="right"/>
    </w:pPr>
  </w:p>
  <w:p w:rsidR="00301D44" w:rsidRDefault="00301D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2C" w:rsidRDefault="003D7D2C">
      <w:pPr>
        <w:spacing w:after="0" w:line="240" w:lineRule="auto"/>
      </w:pPr>
      <w:r>
        <w:separator/>
      </w:r>
    </w:p>
  </w:footnote>
  <w:footnote w:type="continuationSeparator" w:id="0">
    <w:p w:rsidR="003D7D2C" w:rsidRDefault="003D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475332F"/>
    <w:multiLevelType w:val="hybridMultilevel"/>
    <w:tmpl w:val="8A824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BD9"/>
    <w:rsid w:val="00121991"/>
    <w:rsid w:val="00126B7E"/>
    <w:rsid w:val="00190CD1"/>
    <w:rsid w:val="001C1D83"/>
    <w:rsid w:val="001D3F8F"/>
    <w:rsid w:val="002F5D6D"/>
    <w:rsid w:val="00301D44"/>
    <w:rsid w:val="003D7D2C"/>
    <w:rsid w:val="0040016F"/>
    <w:rsid w:val="00425967"/>
    <w:rsid w:val="00442971"/>
    <w:rsid w:val="004A0BD9"/>
    <w:rsid w:val="00515D41"/>
    <w:rsid w:val="00532649"/>
    <w:rsid w:val="0059131B"/>
    <w:rsid w:val="005C596C"/>
    <w:rsid w:val="00620AA8"/>
    <w:rsid w:val="00621616"/>
    <w:rsid w:val="00727851"/>
    <w:rsid w:val="007A0D57"/>
    <w:rsid w:val="008469BD"/>
    <w:rsid w:val="008D628E"/>
    <w:rsid w:val="008E2B3A"/>
    <w:rsid w:val="008E4488"/>
    <w:rsid w:val="009D33F3"/>
    <w:rsid w:val="00AB4232"/>
    <w:rsid w:val="00B30633"/>
    <w:rsid w:val="00B80DC7"/>
    <w:rsid w:val="00BE44B4"/>
    <w:rsid w:val="00C80EB0"/>
    <w:rsid w:val="00C97A59"/>
    <w:rsid w:val="00CC0DFC"/>
    <w:rsid w:val="00CE203E"/>
    <w:rsid w:val="00CE3DD9"/>
    <w:rsid w:val="00D11F64"/>
    <w:rsid w:val="00D64C16"/>
    <w:rsid w:val="00D97C42"/>
    <w:rsid w:val="00DA2467"/>
    <w:rsid w:val="00E51572"/>
    <w:rsid w:val="00E77489"/>
    <w:rsid w:val="00E9093B"/>
    <w:rsid w:val="00E95B7A"/>
    <w:rsid w:val="00EB2999"/>
    <w:rsid w:val="00F62476"/>
    <w:rsid w:val="00F93ADE"/>
    <w:rsid w:val="00FD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748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Predefinito"/>
    <w:next w:val="Predefinito"/>
    <w:link w:val="Titolo1Carattere"/>
    <w:uiPriority w:val="99"/>
    <w:qFormat/>
    <w:rsid w:val="00E77489"/>
    <w:pPr>
      <w:keepNext/>
      <w:tabs>
        <w:tab w:val="left" w:pos="5940"/>
      </w:tabs>
      <w:outlineLvl w:val="0"/>
    </w:pPr>
    <w:rPr>
      <w:b/>
      <w:bCs/>
      <w:sz w:val="22"/>
      <w:szCs w:val="22"/>
    </w:rPr>
  </w:style>
  <w:style w:type="paragraph" w:styleId="Titolo6">
    <w:name w:val="heading 6"/>
    <w:basedOn w:val="Predefinito"/>
    <w:next w:val="Predefinito"/>
    <w:link w:val="Titolo6Carattere"/>
    <w:uiPriority w:val="99"/>
    <w:qFormat/>
    <w:rsid w:val="00E77489"/>
    <w:pPr>
      <w:numPr>
        <w:ilvl w:val="5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774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6Carattere">
    <w:name w:val="Titolo 6 Carattere"/>
    <w:link w:val="Titolo6"/>
    <w:uiPriority w:val="9"/>
    <w:semiHidden/>
    <w:locked/>
    <w:rsid w:val="00E77489"/>
    <w:rPr>
      <w:rFonts w:cs="Times New Roman"/>
      <w:b/>
      <w:bCs/>
    </w:rPr>
  </w:style>
  <w:style w:type="paragraph" w:customStyle="1" w:styleId="Default">
    <w:name w:val="Default"/>
    <w:uiPriority w:val="99"/>
    <w:rsid w:val="00E77489"/>
    <w:pPr>
      <w:widowControl w:val="0"/>
      <w:autoSpaceDN w:val="0"/>
      <w:adjustRightInd w:val="0"/>
      <w:textAlignment w:val="baseline"/>
    </w:pPr>
    <w:rPr>
      <w:rFonts w:ascii="Times New Roman" w:hAnsi="SimSun"/>
      <w:color w:val="000000"/>
      <w:kern w:val="1"/>
      <w:sz w:val="24"/>
      <w:szCs w:val="24"/>
      <w:lang w:eastAsia="en-US" w:bidi="hi-IN"/>
    </w:rPr>
  </w:style>
  <w:style w:type="paragraph" w:customStyle="1" w:styleId="Predefinito">
    <w:name w:val="Predefinito"/>
    <w:rsid w:val="00E77489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RTFNum21">
    <w:name w:val="RTF_Num 2 1"/>
    <w:uiPriority w:val="99"/>
    <w:rsid w:val="00E77489"/>
    <w:rPr>
      <w:rFonts w:eastAsia="Times New Roman"/>
    </w:rPr>
  </w:style>
  <w:style w:type="character" w:customStyle="1" w:styleId="RTFNum22">
    <w:name w:val="RTF_Num 2 2"/>
    <w:uiPriority w:val="99"/>
    <w:rsid w:val="00E77489"/>
    <w:rPr>
      <w:rFonts w:eastAsia="Times New Roman"/>
    </w:rPr>
  </w:style>
  <w:style w:type="character" w:customStyle="1" w:styleId="RTFNum23">
    <w:name w:val="RTF_Num 2 3"/>
    <w:uiPriority w:val="99"/>
    <w:rsid w:val="00E77489"/>
    <w:rPr>
      <w:rFonts w:eastAsia="Times New Roman"/>
    </w:rPr>
  </w:style>
  <w:style w:type="character" w:customStyle="1" w:styleId="RTFNum24">
    <w:name w:val="RTF_Num 2 4"/>
    <w:uiPriority w:val="99"/>
    <w:rsid w:val="00E77489"/>
    <w:rPr>
      <w:rFonts w:eastAsia="Times New Roman"/>
    </w:rPr>
  </w:style>
  <w:style w:type="character" w:customStyle="1" w:styleId="RTFNum25">
    <w:name w:val="RTF_Num 2 5"/>
    <w:uiPriority w:val="99"/>
    <w:rsid w:val="00E77489"/>
    <w:rPr>
      <w:rFonts w:eastAsia="Times New Roman"/>
    </w:rPr>
  </w:style>
  <w:style w:type="character" w:customStyle="1" w:styleId="RTFNum26">
    <w:name w:val="RTF_Num 2 6"/>
    <w:uiPriority w:val="99"/>
    <w:rsid w:val="00E77489"/>
    <w:rPr>
      <w:rFonts w:eastAsia="Times New Roman"/>
    </w:rPr>
  </w:style>
  <w:style w:type="character" w:customStyle="1" w:styleId="RTFNum27">
    <w:name w:val="RTF_Num 2 7"/>
    <w:uiPriority w:val="99"/>
    <w:rsid w:val="00E77489"/>
    <w:rPr>
      <w:rFonts w:eastAsia="Times New Roman"/>
    </w:rPr>
  </w:style>
  <w:style w:type="character" w:customStyle="1" w:styleId="RTFNum28">
    <w:name w:val="RTF_Num 2 8"/>
    <w:uiPriority w:val="99"/>
    <w:rsid w:val="00E77489"/>
    <w:rPr>
      <w:rFonts w:eastAsia="Times New Roman"/>
    </w:rPr>
  </w:style>
  <w:style w:type="character" w:customStyle="1" w:styleId="RTFNum29">
    <w:name w:val="RTF_Num 2 9"/>
    <w:uiPriority w:val="99"/>
    <w:rsid w:val="00E77489"/>
    <w:rPr>
      <w:rFonts w:eastAsia="Times New Roman"/>
    </w:rPr>
  </w:style>
  <w:style w:type="character" w:customStyle="1" w:styleId="RTFNum31">
    <w:name w:val="RTF_Num 3 1"/>
    <w:uiPriority w:val="99"/>
    <w:rsid w:val="00E77489"/>
    <w:rPr>
      <w:rFonts w:ascii="Symbol" w:hAnsi="Symbol"/>
    </w:rPr>
  </w:style>
  <w:style w:type="character" w:customStyle="1" w:styleId="RTFNum32">
    <w:name w:val="RTF_Num 3 2"/>
    <w:uiPriority w:val="99"/>
    <w:rsid w:val="00E77489"/>
    <w:rPr>
      <w:rFonts w:ascii="Courier New" w:hAnsi="Courier New"/>
    </w:rPr>
  </w:style>
  <w:style w:type="character" w:customStyle="1" w:styleId="RTFNum33">
    <w:name w:val="RTF_Num 3 3"/>
    <w:uiPriority w:val="99"/>
    <w:rsid w:val="00E77489"/>
    <w:rPr>
      <w:rFonts w:ascii="Wingdings" w:hAnsi="Wingdings"/>
    </w:rPr>
  </w:style>
  <w:style w:type="character" w:customStyle="1" w:styleId="RTFNum34">
    <w:name w:val="RTF_Num 3 4"/>
    <w:uiPriority w:val="99"/>
    <w:rsid w:val="00E77489"/>
    <w:rPr>
      <w:rFonts w:ascii="Symbol" w:hAnsi="Symbol"/>
    </w:rPr>
  </w:style>
  <w:style w:type="character" w:customStyle="1" w:styleId="RTFNum35">
    <w:name w:val="RTF_Num 3 5"/>
    <w:uiPriority w:val="99"/>
    <w:rsid w:val="00E77489"/>
    <w:rPr>
      <w:rFonts w:ascii="Courier New" w:hAnsi="Courier New"/>
    </w:rPr>
  </w:style>
  <w:style w:type="character" w:customStyle="1" w:styleId="RTFNum36">
    <w:name w:val="RTF_Num 3 6"/>
    <w:uiPriority w:val="99"/>
    <w:rsid w:val="00E77489"/>
    <w:rPr>
      <w:rFonts w:ascii="Wingdings" w:hAnsi="Wingdings"/>
    </w:rPr>
  </w:style>
  <w:style w:type="character" w:customStyle="1" w:styleId="RTFNum37">
    <w:name w:val="RTF_Num 3 7"/>
    <w:uiPriority w:val="99"/>
    <w:rsid w:val="00E77489"/>
    <w:rPr>
      <w:rFonts w:ascii="Symbol" w:hAnsi="Symbol"/>
    </w:rPr>
  </w:style>
  <w:style w:type="character" w:customStyle="1" w:styleId="RTFNum38">
    <w:name w:val="RTF_Num 3 8"/>
    <w:uiPriority w:val="99"/>
    <w:rsid w:val="00E77489"/>
    <w:rPr>
      <w:rFonts w:ascii="Courier New" w:hAnsi="Courier New"/>
    </w:rPr>
  </w:style>
  <w:style w:type="character" w:customStyle="1" w:styleId="RTFNum39">
    <w:name w:val="RTF_Num 3 9"/>
    <w:uiPriority w:val="99"/>
    <w:rsid w:val="00E77489"/>
    <w:rPr>
      <w:rFonts w:ascii="Wingdings" w:hAnsi="Wingdings"/>
    </w:rPr>
  </w:style>
  <w:style w:type="character" w:customStyle="1" w:styleId="RTFNum41">
    <w:name w:val="RTF_Num 4 1"/>
    <w:uiPriority w:val="99"/>
    <w:rsid w:val="00E77489"/>
    <w:rPr>
      <w:rFonts w:eastAsia="Times New Roman"/>
    </w:rPr>
  </w:style>
  <w:style w:type="character" w:customStyle="1" w:styleId="RTFNum42">
    <w:name w:val="RTF_Num 4 2"/>
    <w:uiPriority w:val="99"/>
    <w:rsid w:val="00E77489"/>
    <w:rPr>
      <w:rFonts w:eastAsia="Times New Roman"/>
    </w:rPr>
  </w:style>
  <w:style w:type="character" w:customStyle="1" w:styleId="RTFNum43">
    <w:name w:val="RTF_Num 4 3"/>
    <w:uiPriority w:val="99"/>
    <w:rsid w:val="00E77489"/>
    <w:rPr>
      <w:rFonts w:eastAsia="Times New Roman"/>
    </w:rPr>
  </w:style>
  <w:style w:type="character" w:customStyle="1" w:styleId="RTFNum44">
    <w:name w:val="RTF_Num 4 4"/>
    <w:uiPriority w:val="99"/>
    <w:rsid w:val="00E77489"/>
    <w:rPr>
      <w:rFonts w:eastAsia="Times New Roman"/>
    </w:rPr>
  </w:style>
  <w:style w:type="character" w:customStyle="1" w:styleId="RTFNum45">
    <w:name w:val="RTF_Num 4 5"/>
    <w:uiPriority w:val="99"/>
    <w:rsid w:val="00E77489"/>
    <w:rPr>
      <w:rFonts w:eastAsia="Times New Roman"/>
    </w:rPr>
  </w:style>
  <w:style w:type="character" w:customStyle="1" w:styleId="RTFNum46">
    <w:name w:val="RTF_Num 4 6"/>
    <w:uiPriority w:val="99"/>
    <w:rsid w:val="00E77489"/>
    <w:rPr>
      <w:rFonts w:eastAsia="Times New Roman"/>
    </w:rPr>
  </w:style>
  <w:style w:type="character" w:customStyle="1" w:styleId="RTFNum47">
    <w:name w:val="RTF_Num 4 7"/>
    <w:uiPriority w:val="99"/>
    <w:rsid w:val="00E77489"/>
    <w:rPr>
      <w:rFonts w:eastAsia="Times New Roman"/>
    </w:rPr>
  </w:style>
  <w:style w:type="character" w:customStyle="1" w:styleId="RTFNum48">
    <w:name w:val="RTF_Num 4 8"/>
    <w:uiPriority w:val="99"/>
    <w:rsid w:val="00E77489"/>
    <w:rPr>
      <w:rFonts w:eastAsia="Times New Roman"/>
    </w:rPr>
  </w:style>
  <w:style w:type="character" w:customStyle="1" w:styleId="RTFNum49">
    <w:name w:val="RTF_Num 4 9"/>
    <w:uiPriority w:val="99"/>
    <w:rsid w:val="00E77489"/>
    <w:rPr>
      <w:rFonts w:eastAsia="Times New Roman"/>
    </w:rPr>
  </w:style>
  <w:style w:type="character" w:customStyle="1" w:styleId="RTFNum51">
    <w:name w:val="RTF_Num 5 1"/>
    <w:uiPriority w:val="99"/>
    <w:rsid w:val="00E77489"/>
    <w:rPr>
      <w:rFonts w:eastAsia="Times New Roman"/>
    </w:rPr>
  </w:style>
  <w:style w:type="character" w:customStyle="1" w:styleId="RTFNum52">
    <w:name w:val="RTF_Num 5 2"/>
    <w:uiPriority w:val="99"/>
    <w:rsid w:val="00E77489"/>
    <w:rPr>
      <w:rFonts w:eastAsia="Times New Roman"/>
    </w:rPr>
  </w:style>
  <w:style w:type="character" w:customStyle="1" w:styleId="RTFNum53">
    <w:name w:val="RTF_Num 5 3"/>
    <w:uiPriority w:val="99"/>
    <w:rsid w:val="00E77489"/>
    <w:rPr>
      <w:rFonts w:eastAsia="Times New Roman"/>
    </w:rPr>
  </w:style>
  <w:style w:type="character" w:customStyle="1" w:styleId="RTFNum54">
    <w:name w:val="RTF_Num 5 4"/>
    <w:uiPriority w:val="99"/>
    <w:rsid w:val="00E77489"/>
    <w:rPr>
      <w:rFonts w:eastAsia="Times New Roman"/>
    </w:rPr>
  </w:style>
  <w:style w:type="character" w:customStyle="1" w:styleId="RTFNum55">
    <w:name w:val="RTF_Num 5 5"/>
    <w:uiPriority w:val="99"/>
    <w:rsid w:val="00E77489"/>
    <w:rPr>
      <w:rFonts w:eastAsia="Times New Roman"/>
    </w:rPr>
  </w:style>
  <w:style w:type="character" w:customStyle="1" w:styleId="RTFNum56">
    <w:name w:val="RTF_Num 5 6"/>
    <w:uiPriority w:val="99"/>
    <w:rsid w:val="00E77489"/>
    <w:rPr>
      <w:rFonts w:eastAsia="Times New Roman"/>
    </w:rPr>
  </w:style>
  <w:style w:type="character" w:customStyle="1" w:styleId="RTFNum57">
    <w:name w:val="RTF_Num 5 7"/>
    <w:uiPriority w:val="99"/>
    <w:rsid w:val="00E77489"/>
    <w:rPr>
      <w:rFonts w:eastAsia="Times New Roman"/>
    </w:rPr>
  </w:style>
  <w:style w:type="character" w:customStyle="1" w:styleId="RTFNum58">
    <w:name w:val="RTF_Num 5 8"/>
    <w:uiPriority w:val="99"/>
    <w:rsid w:val="00E77489"/>
    <w:rPr>
      <w:rFonts w:eastAsia="Times New Roman"/>
    </w:rPr>
  </w:style>
  <w:style w:type="character" w:customStyle="1" w:styleId="RTFNum59">
    <w:name w:val="RTF_Num 5 9"/>
    <w:uiPriority w:val="99"/>
    <w:rsid w:val="00E77489"/>
    <w:rPr>
      <w:rFonts w:eastAsia="Times New Roman"/>
    </w:rPr>
  </w:style>
  <w:style w:type="character" w:customStyle="1" w:styleId="RTFNum61">
    <w:name w:val="RTF_Num 6 1"/>
    <w:uiPriority w:val="99"/>
    <w:rsid w:val="00E77489"/>
    <w:rPr>
      <w:rFonts w:eastAsia="Times New Roman"/>
    </w:rPr>
  </w:style>
  <w:style w:type="character" w:customStyle="1" w:styleId="RTFNum62">
    <w:name w:val="RTF_Num 6 2"/>
    <w:uiPriority w:val="99"/>
    <w:rsid w:val="00E77489"/>
    <w:rPr>
      <w:rFonts w:eastAsia="Times New Roman"/>
    </w:rPr>
  </w:style>
  <w:style w:type="character" w:customStyle="1" w:styleId="RTFNum63">
    <w:name w:val="RTF_Num 6 3"/>
    <w:uiPriority w:val="99"/>
    <w:rsid w:val="00E77489"/>
    <w:rPr>
      <w:rFonts w:eastAsia="Times New Roman"/>
    </w:rPr>
  </w:style>
  <w:style w:type="character" w:customStyle="1" w:styleId="RTFNum64">
    <w:name w:val="RTF_Num 6 4"/>
    <w:uiPriority w:val="99"/>
    <w:rsid w:val="00E77489"/>
    <w:rPr>
      <w:rFonts w:eastAsia="Times New Roman"/>
    </w:rPr>
  </w:style>
  <w:style w:type="character" w:customStyle="1" w:styleId="RTFNum65">
    <w:name w:val="RTF_Num 6 5"/>
    <w:uiPriority w:val="99"/>
    <w:rsid w:val="00E77489"/>
    <w:rPr>
      <w:rFonts w:eastAsia="Times New Roman"/>
    </w:rPr>
  </w:style>
  <w:style w:type="character" w:customStyle="1" w:styleId="RTFNum66">
    <w:name w:val="RTF_Num 6 6"/>
    <w:uiPriority w:val="99"/>
    <w:rsid w:val="00E77489"/>
    <w:rPr>
      <w:rFonts w:eastAsia="Times New Roman"/>
    </w:rPr>
  </w:style>
  <w:style w:type="character" w:customStyle="1" w:styleId="RTFNum67">
    <w:name w:val="RTF_Num 6 7"/>
    <w:uiPriority w:val="99"/>
    <w:rsid w:val="00E77489"/>
    <w:rPr>
      <w:rFonts w:eastAsia="Times New Roman"/>
    </w:rPr>
  </w:style>
  <w:style w:type="character" w:customStyle="1" w:styleId="RTFNum68">
    <w:name w:val="RTF_Num 6 8"/>
    <w:uiPriority w:val="99"/>
    <w:rsid w:val="00E77489"/>
    <w:rPr>
      <w:rFonts w:eastAsia="Times New Roman"/>
    </w:rPr>
  </w:style>
  <w:style w:type="character" w:customStyle="1" w:styleId="RTFNum69">
    <w:name w:val="RTF_Num 6 9"/>
    <w:uiPriority w:val="99"/>
    <w:rsid w:val="00E77489"/>
    <w:rPr>
      <w:rFonts w:eastAsia="Times New Roman"/>
    </w:rPr>
  </w:style>
  <w:style w:type="character" w:customStyle="1" w:styleId="RTFNum71">
    <w:name w:val="RTF_Num 7 1"/>
    <w:uiPriority w:val="99"/>
    <w:rsid w:val="00E77489"/>
    <w:rPr>
      <w:rFonts w:eastAsia="Times New Roman"/>
    </w:rPr>
  </w:style>
  <w:style w:type="character" w:customStyle="1" w:styleId="RTFNum72">
    <w:name w:val="RTF_Num 7 2"/>
    <w:uiPriority w:val="99"/>
    <w:rsid w:val="00E77489"/>
    <w:rPr>
      <w:rFonts w:eastAsia="Times New Roman"/>
    </w:rPr>
  </w:style>
  <w:style w:type="character" w:customStyle="1" w:styleId="RTFNum73">
    <w:name w:val="RTF_Num 7 3"/>
    <w:uiPriority w:val="99"/>
    <w:rsid w:val="00E77489"/>
    <w:rPr>
      <w:rFonts w:eastAsia="Times New Roman"/>
    </w:rPr>
  </w:style>
  <w:style w:type="character" w:customStyle="1" w:styleId="RTFNum74">
    <w:name w:val="RTF_Num 7 4"/>
    <w:uiPriority w:val="99"/>
    <w:rsid w:val="00E77489"/>
    <w:rPr>
      <w:rFonts w:eastAsia="Times New Roman"/>
    </w:rPr>
  </w:style>
  <w:style w:type="character" w:customStyle="1" w:styleId="RTFNum75">
    <w:name w:val="RTF_Num 7 5"/>
    <w:uiPriority w:val="99"/>
    <w:rsid w:val="00E77489"/>
    <w:rPr>
      <w:rFonts w:eastAsia="Times New Roman"/>
    </w:rPr>
  </w:style>
  <w:style w:type="character" w:customStyle="1" w:styleId="RTFNum76">
    <w:name w:val="RTF_Num 7 6"/>
    <w:uiPriority w:val="99"/>
    <w:rsid w:val="00E77489"/>
    <w:rPr>
      <w:rFonts w:eastAsia="Times New Roman"/>
    </w:rPr>
  </w:style>
  <w:style w:type="character" w:customStyle="1" w:styleId="RTFNum77">
    <w:name w:val="RTF_Num 7 7"/>
    <w:uiPriority w:val="99"/>
    <w:rsid w:val="00E77489"/>
    <w:rPr>
      <w:rFonts w:eastAsia="Times New Roman"/>
    </w:rPr>
  </w:style>
  <w:style w:type="character" w:customStyle="1" w:styleId="RTFNum78">
    <w:name w:val="RTF_Num 7 8"/>
    <w:uiPriority w:val="99"/>
    <w:rsid w:val="00E77489"/>
    <w:rPr>
      <w:rFonts w:eastAsia="Times New Roman"/>
    </w:rPr>
  </w:style>
  <w:style w:type="character" w:customStyle="1" w:styleId="RTFNum79">
    <w:name w:val="RTF_Num 7 9"/>
    <w:uiPriority w:val="99"/>
    <w:rsid w:val="00E77489"/>
    <w:rPr>
      <w:rFonts w:eastAsia="Times New Roman"/>
    </w:rPr>
  </w:style>
  <w:style w:type="character" w:customStyle="1" w:styleId="RTFNum81">
    <w:name w:val="RTF_Num 8 1"/>
    <w:uiPriority w:val="99"/>
    <w:rsid w:val="00E77489"/>
    <w:rPr>
      <w:rFonts w:eastAsia="Times New Roman"/>
    </w:rPr>
  </w:style>
  <w:style w:type="character" w:customStyle="1" w:styleId="RTFNum82">
    <w:name w:val="RTF_Num 8 2"/>
    <w:uiPriority w:val="99"/>
    <w:rsid w:val="00E77489"/>
    <w:rPr>
      <w:rFonts w:eastAsia="Times New Roman"/>
    </w:rPr>
  </w:style>
  <w:style w:type="character" w:customStyle="1" w:styleId="RTFNum83">
    <w:name w:val="RTF_Num 8 3"/>
    <w:uiPriority w:val="99"/>
    <w:rsid w:val="00E77489"/>
    <w:rPr>
      <w:rFonts w:eastAsia="Times New Roman"/>
    </w:rPr>
  </w:style>
  <w:style w:type="character" w:customStyle="1" w:styleId="RTFNum84">
    <w:name w:val="RTF_Num 8 4"/>
    <w:uiPriority w:val="99"/>
    <w:rsid w:val="00E77489"/>
    <w:rPr>
      <w:rFonts w:eastAsia="Times New Roman"/>
    </w:rPr>
  </w:style>
  <w:style w:type="character" w:customStyle="1" w:styleId="RTFNum85">
    <w:name w:val="RTF_Num 8 5"/>
    <w:uiPriority w:val="99"/>
    <w:rsid w:val="00E77489"/>
    <w:rPr>
      <w:rFonts w:eastAsia="Times New Roman"/>
    </w:rPr>
  </w:style>
  <w:style w:type="character" w:customStyle="1" w:styleId="RTFNum86">
    <w:name w:val="RTF_Num 8 6"/>
    <w:uiPriority w:val="99"/>
    <w:rsid w:val="00E77489"/>
    <w:rPr>
      <w:rFonts w:eastAsia="Times New Roman"/>
    </w:rPr>
  </w:style>
  <w:style w:type="character" w:customStyle="1" w:styleId="RTFNum87">
    <w:name w:val="RTF_Num 8 7"/>
    <w:uiPriority w:val="99"/>
    <w:rsid w:val="00E77489"/>
    <w:rPr>
      <w:rFonts w:eastAsia="Times New Roman"/>
    </w:rPr>
  </w:style>
  <w:style w:type="character" w:customStyle="1" w:styleId="RTFNum88">
    <w:name w:val="RTF_Num 8 8"/>
    <w:uiPriority w:val="99"/>
    <w:rsid w:val="00E77489"/>
    <w:rPr>
      <w:rFonts w:eastAsia="Times New Roman"/>
    </w:rPr>
  </w:style>
  <w:style w:type="character" w:customStyle="1" w:styleId="RTFNum89">
    <w:name w:val="RTF_Num 8 9"/>
    <w:uiPriority w:val="99"/>
    <w:rsid w:val="00E77489"/>
    <w:rPr>
      <w:rFonts w:eastAsia="Times New Roman"/>
    </w:rPr>
  </w:style>
  <w:style w:type="character" w:customStyle="1" w:styleId="RTFNum91">
    <w:name w:val="RTF_Num 9 1"/>
    <w:uiPriority w:val="99"/>
    <w:rsid w:val="00E77489"/>
    <w:rPr>
      <w:rFonts w:eastAsia="Times New Roman"/>
    </w:rPr>
  </w:style>
  <w:style w:type="character" w:customStyle="1" w:styleId="RTFNum92">
    <w:name w:val="RTF_Num 9 2"/>
    <w:uiPriority w:val="99"/>
    <w:rsid w:val="00E77489"/>
    <w:rPr>
      <w:rFonts w:eastAsia="Times New Roman"/>
    </w:rPr>
  </w:style>
  <w:style w:type="character" w:customStyle="1" w:styleId="RTFNum93">
    <w:name w:val="RTF_Num 9 3"/>
    <w:uiPriority w:val="99"/>
    <w:rsid w:val="00E77489"/>
    <w:rPr>
      <w:rFonts w:eastAsia="Times New Roman"/>
    </w:rPr>
  </w:style>
  <w:style w:type="character" w:customStyle="1" w:styleId="RTFNum94">
    <w:name w:val="RTF_Num 9 4"/>
    <w:uiPriority w:val="99"/>
    <w:rsid w:val="00E77489"/>
    <w:rPr>
      <w:rFonts w:eastAsia="Times New Roman"/>
    </w:rPr>
  </w:style>
  <w:style w:type="character" w:customStyle="1" w:styleId="RTFNum95">
    <w:name w:val="RTF_Num 9 5"/>
    <w:uiPriority w:val="99"/>
    <w:rsid w:val="00E77489"/>
    <w:rPr>
      <w:rFonts w:eastAsia="Times New Roman"/>
    </w:rPr>
  </w:style>
  <w:style w:type="character" w:customStyle="1" w:styleId="RTFNum96">
    <w:name w:val="RTF_Num 9 6"/>
    <w:uiPriority w:val="99"/>
    <w:rsid w:val="00E77489"/>
    <w:rPr>
      <w:rFonts w:eastAsia="Times New Roman"/>
    </w:rPr>
  </w:style>
  <w:style w:type="character" w:customStyle="1" w:styleId="RTFNum97">
    <w:name w:val="RTF_Num 9 7"/>
    <w:uiPriority w:val="99"/>
    <w:rsid w:val="00E77489"/>
    <w:rPr>
      <w:rFonts w:eastAsia="Times New Roman"/>
    </w:rPr>
  </w:style>
  <w:style w:type="character" w:customStyle="1" w:styleId="RTFNum98">
    <w:name w:val="RTF_Num 9 8"/>
    <w:uiPriority w:val="99"/>
    <w:rsid w:val="00E77489"/>
    <w:rPr>
      <w:rFonts w:eastAsia="Times New Roman"/>
    </w:rPr>
  </w:style>
  <w:style w:type="character" w:customStyle="1" w:styleId="RTFNum99">
    <w:name w:val="RTF_Num 9 9"/>
    <w:uiPriority w:val="99"/>
    <w:rsid w:val="00E77489"/>
    <w:rPr>
      <w:rFonts w:eastAsia="Times New Roman"/>
    </w:rPr>
  </w:style>
  <w:style w:type="character" w:customStyle="1" w:styleId="RTFNum101">
    <w:name w:val="RTF_Num 10 1"/>
    <w:uiPriority w:val="99"/>
    <w:rsid w:val="00E77489"/>
    <w:rPr>
      <w:rFonts w:eastAsia="Times New Roman"/>
    </w:rPr>
  </w:style>
  <w:style w:type="character" w:customStyle="1" w:styleId="RTFNum102">
    <w:name w:val="RTF_Num 10 2"/>
    <w:uiPriority w:val="99"/>
    <w:rsid w:val="00E77489"/>
    <w:rPr>
      <w:rFonts w:eastAsia="Times New Roman"/>
    </w:rPr>
  </w:style>
  <w:style w:type="character" w:customStyle="1" w:styleId="RTFNum103">
    <w:name w:val="RTF_Num 10 3"/>
    <w:uiPriority w:val="99"/>
    <w:rsid w:val="00E77489"/>
    <w:rPr>
      <w:rFonts w:eastAsia="Times New Roman"/>
    </w:rPr>
  </w:style>
  <w:style w:type="character" w:customStyle="1" w:styleId="RTFNum104">
    <w:name w:val="RTF_Num 10 4"/>
    <w:uiPriority w:val="99"/>
    <w:rsid w:val="00E77489"/>
    <w:rPr>
      <w:rFonts w:eastAsia="Times New Roman"/>
    </w:rPr>
  </w:style>
  <w:style w:type="character" w:customStyle="1" w:styleId="RTFNum105">
    <w:name w:val="RTF_Num 10 5"/>
    <w:uiPriority w:val="99"/>
    <w:rsid w:val="00E77489"/>
    <w:rPr>
      <w:rFonts w:eastAsia="Times New Roman"/>
    </w:rPr>
  </w:style>
  <w:style w:type="character" w:customStyle="1" w:styleId="RTFNum106">
    <w:name w:val="RTF_Num 10 6"/>
    <w:uiPriority w:val="99"/>
    <w:rsid w:val="00E77489"/>
    <w:rPr>
      <w:rFonts w:eastAsia="Times New Roman"/>
    </w:rPr>
  </w:style>
  <w:style w:type="character" w:customStyle="1" w:styleId="RTFNum107">
    <w:name w:val="RTF_Num 10 7"/>
    <w:uiPriority w:val="99"/>
    <w:rsid w:val="00E77489"/>
    <w:rPr>
      <w:rFonts w:eastAsia="Times New Roman"/>
    </w:rPr>
  </w:style>
  <w:style w:type="character" w:customStyle="1" w:styleId="RTFNum108">
    <w:name w:val="RTF_Num 10 8"/>
    <w:uiPriority w:val="99"/>
    <w:rsid w:val="00E77489"/>
    <w:rPr>
      <w:rFonts w:eastAsia="Times New Roman"/>
    </w:rPr>
  </w:style>
  <w:style w:type="character" w:customStyle="1" w:styleId="RTFNum109">
    <w:name w:val="RTF_Num 10 9"/>
    <w:uiPriority w:val="99"/>
    <w:rsid w:val="00E77489"/>
    <w:rPr>
      <w:rFonts w:eastAsia="Times New Roman"/>
    </w:rPr>
  </w:style>
  <w:style w:type="character" w:customStyle="1" w:styleId="RTFNum111">
    <w:name w:val="RTF_Num 11 1"/>
    <w:uiPriority w:val="99"/>
    <w:rsid w:val="00E77489"/>
    <w:rPr>
      <w:rFonts w:eastAsia="Times New Roman"/>
    </w:rPr>
  </w:style>
  <w:style w:type="character" w:customStyle="1" w:styleId="RTFNum112">
    <w:name w:val="RTF_Num 11 2"/>
    <w:uiPriority w:val="99"/>
    <w:rsid w:val="00E77489"/>
    <w:rPr>
      <w:rFonts w:eastAsia="Times New Roman"/>
    </w:rPr>
  </w:style>
  <w:style w:type="character" w:customStyle="1" w:styleId="RTFNum113">
    <w:name w:val="RTF_Num 11 3"/>
    <w:uiPriority w:val="99"/>
    <w:rsid w:val="00E77489"/>
    <w:rPr>
      <w:rFonts w:eastAsia="Times New Roman"/>
    </w:rPr>
  </w:style>
  <w:style w:type="character" w:customStyle="1" w:styleId="RTFNum114">
    <w:name w:val="RTF_Num 11 4"/>
    <w:uiPriority w:val="99"/>
    <w:rsid w:val="00E77489"/>
    <w:rPr>
      <w:rFonts w:eastAsia="Times New Roman"/>
    </w:rPr>
  </w:style>
  <w:style w:type="character" w:customStyle="1" w:styleId="RTFNum115">
    <w:name w:val="RTF_Num 11 5"/>
    <w:uiPriority w:val="99"/>
    <w:rsid w:val="00E77489"/>
    <w:rPr>
      <w:rFonts w:eastAsia="Times New Roman"/>
    </w:rPr>
  </w:style>
  <w:style w:type="character" w:customStyle="1" w:styleId="RTFNum116">
    <w:name w:val="RTF_Num 11 6"/>
    <w:uiPriority w:val="99"/>
    <w:rsid w:val="00E77489"/>
    <w:rPr>
      <w:rFonts w:eastAsia="Times New Roman"/>
    </w:rPr>
  </w:style>
  <w:style w:type="character" w:customStyle="1" w:styleId="RTFNum117">
    <w:name w:val="RTF_Num 11 7"/>
    <w:uiPriority w:val="99"/>
    <w:rsid w:val="00E77489"/>
    <w:rPr>
      <w:rFonts w:eastAsia="Times New Roman"/>
    </w:rPr>
  </w:style>
  <w:style w:type="character" w:customStyle="1" w:styleId="RTFNum118">
    <w:name w:val="RTF_Num 11 8"/>
    <w:uiPriority w:val="99"/>
    <w:rsid w:val="00E77489"/>
    <w:rPr>
      <w:rFonts w:eastAsia="Times New Roman"/>
    </w:rPr>
  </w:style>
  <w:style w:type="character" w:customStyle="1" w:styleId="RTFNum119">
    <w:name w:val="RTF_Num 11 9"/>
    <w:uiPriority w:val="99"/>
    <w:rsid w:val="00E77489"/>
    <w:rPr>
      <w:rFonts w:eastAsia="Times New Roman"/>
    </w:rPr>
  </w:style>
  <w:style w:type="character" w:customStyle="1" w:styleId="RTFNum121">
    <w:name w:val="RTF_Num 12 1"/>
    <w:uiPriority w:val="99"/>
    <w:rsid w:val="00E77489"/>
    <w:rPr>
      <w:rFonts w:ascii="Symbol" w:hAnsi="Symbol"/>
    </w:rPr>
  </w:style>
  <w:style w:type="character" w:customStyle="1" w:styleId="RTFNum122">
    <w:name w:val="RTF_Num 12 2"/>
    <w:uiPriority w:val="99"/>
    <w:rsid w:val="00E77489"/>
    <w:rPr>
      <w:rFonts w:ascii="Courier New" w:hAnsi="Courier New"/>
    </w:rPr>
  </w:style>
  <w:style w:type="character" w:customStyle="1" w:styleId="RTFNum123">
    <w:name w:val="RTF_Num 12 3"/>
    <w:uiPriority w:val="99"/>
    <w:rsid w:val="00E77489"/>
    <w:rPr>
      <w:rFonts w:ascii="Wingdings" w:hAnsi="Wingdings"/>
    </w:rPr>
  </w:style>
  <w:style w:type="character" w:customStyle="1" w:styleId="RTFNum124">
    <w:name w:val="RTF_Num 12 4"/>
    <w:uiPriority w:val="99"/>
    <w:rsid w:val="00E77489"/>
    <w:rPr>
      <w:rFonts w:ascii="Symbol" w:hAnsi="Symbol"/>
    </w:rPr>
  </w:style>
  <w:style w:type="character" w:customStyle="1" w:styleId="RTFNum125">
    <w:name w:val="RTF_Num 12 5"/>
    <w:uiPriority w:val="99"/>
    <w:rsid w:val="00E77489"/>
    <w:rPr>
      <w:rFonts w:ascii="Courier New" w:hAnsi="Courier New"/>
    </w:rPr>
  </w:style>
  <w:style w:type="character" w:customStyle="1" w:styleId="RTFNum126">
    <w:name w:val="RTF_Num 12 6"/>
    <w:uiPriority w:val="99"/>
    <w:rsid w:val="00E77489"/>
    <w:rPr>
      <w:rFonts w:ascii="Wingdings" w:hAnsi="Wingdings"/>
    </w:rPr>
  </w:style>
  <w:style w:type="character" w:customStyle="1" w:styleId="RTFNum127">
    <w:name w:val="RTF_Num 12 7"/>
    <w:uiPriority w:val="99"/>
    <w:rsid w:val="00E77489"/>
    <w:rPr>
      <w:rFonts w:ascii="Symbol" w:hAnsi="Symbol"/>
    </w:rPr>
  </w:style>
  <w:style w:type="character" w:customStyle="1" w:styleId="RTFNum128">
    <w:name w:val="RTF_Num 12 8"/>
    <w:uiPriority w:val="99"/>
    <w:rsid w:val="00E77489"/>
    <w:rPr>
      <w:rFonts w:ascii="Courier New" w:hAnsi="Courier New"/>
    </w:rPr>
  </w:style>
  <w:style w:type="character" w:customStyle="1" w:styleId="RTFNum129">
    <w:name w:val="RTF_Num 12 9"/>
    <w:uiPriority w:val="99"/>
    <w:rsid w:val="00E77489"/>
    <w:rPr>
      <w:rFonts w:ascii="Wingdings" w:hAnsi="Wingdings"/>
    </w:rPr>
  </w:style>
  <w:style w:type="character" w:customStyle="1" w:styleId="RTFNum131">
    <w:name w:val="RTF_Num 13 1"/>
    <w:uiPriority w:val="99"/>
    <w:rsid w:val="00E77489"/>
    <w:rPr>
      <w:rFonts w:ascii="Symbol" w:hAnsi="Symbol"/>
    </w:rPr>
  </w:style>
  <w:style w:type="character" w:customStyle="1" w:styleId="RTFNum132">
    <w:name w:val="RTF_Num 13 2"/>
    <w:uiPriority w:val="99"/>
    <w:rsid w:val="00E77489"/>
    <w:rPr>
      <w:rFonts w:ascii="Courier New" w:hAnsi="Courier New"/>
    </w:rPr>
  </w:style>
  <w:style w:type="character" w:customStyle="1" w:styleId="RTFNum133">
    <w:name w:val="RTF_Num 13 3"/>
    <w:uiPriority w:val="99"/>
    <w:rsid w:val="00E77489"/>
    <w:rPr>
      <w:rFonts w:ascii="Wingdings" w:hAnsi="Wingdings"/>
    </w:rPr>
  </w:style>
  <w:style w:type="character" w:customStyle="1" w:styleId="RTFNum134">
    <w:name w:val="RTF_Num 13 4"/>
    <w:uiPriority w:val="99"/>
    <w:rsid w:val="00E77489"/>
    <w:rPr>
      <w:rFonts w:ascii="Symbol" w:hAnsi="Symbol"/>
    </w:rPr>
  </w:style>
  <w:style w:type="character" w:customStyle="1" w:styleId="RTFNum135">
    <w:name w:val="RTF_Num 13 5"/>
    <w:uiPriority w:val="99"/>
    <w:rsid w:val="00E77489"/>
    <w:rPr>
      <w:rFonts w:ascii="Courier New" w:hAnsi="Courier New"/>
    </w:rPr>
  </w:style>
  <w:style w:type="character" w:customStyle="1" w:styleId="RTFNum136">
    <w:name w:val="RTF_Num 13 6"/>
    <w:uiPriority w:val="99"/>
    <w:rsid w:val="00E77489"/>
    <w:rPr>
      <w:rFonts w:ascii="Wingdings" w:hAnsi="Wingdings"/>
    </w:rPr>
  </w:style>
  <w:style w:type="character" w:customStyle="1" w:styleId="RTFNum137">
    <w:name w:val="RTF_Num 13 7"/>
    <w:uiPriority w:val="99"/>
    <w:rsid w:val="00E77489"/>
    <w:rPr>
      <w:rFonts w:ascii="Symbol" w:hAnsi="Symbol"/>
    </w:rPr>
  </w:style>
  <w:style w:type="character" w:customStyle="1" w:styleId="RTFNum138">
    <w:name w:val="RTF_Num 13 8"/>
    <w:uiPriority w:val="99"/>
    <w:rsid w:val="00E77489"/>
    <w:rPr>
      <w:rFonts w:ascii="Courier New" w:hAnsi="Courier New"/>
    </w:rPr>
  </w:style>
  <w:style w:type="character" w:customStyle="1" w:styleId="RTFNum139">
    <w:name w:val="RTF_Num 13 9"/>
    <w:uiPriority w:val="99"/>
    <w:rsid w:val="00E77489"/>
    <w:rPr>
      <w:rFonts w:ascii="Wingdings" w:hAnsi="Wingdings"/>
    </w:rPr>
  </w:style>
  <w:style w:type="character" w:customStyle="1" w:styleId="IntestazioneCarattere">
    <w:name w:val="Intestazione Carattere"/>
    <w:uiPriority w:val="99"/>
    <w:rsid w:val="00E77489"/>
    <w:rPr>
      <w:rFonts w:eastAsia="Times New Roman" w:cs="Times New Roman"/>
      <w:lang/>
    </w:rPr>
  </w:style>
  <w:style w:type="character" w:customStyle="1" w:styleId="PidipaginaCarattere">
    <w:name w:val="Pi?di pagina Carattere"/>
    <w:uiPriority w:val="99"/>
    <w:rsid w:val="00E77489"/>
    <w:rPr>
      <w:rFonts w:eastAsia="Times New Roman" w:cs="Times New Roman"/>
      <w:lang/>
    </w:rPr>
  </w:style>
  <w:style w:type="character" w:customStyle="1" w:styleId="CollegamentoInternet">
    <w:name w:val="Collegamento Internet"/>
    <w:uiPriority w:val="99"/>
    <w:rsid w:val="00E77489"/>
    <w:rPr>
      <w:rFonts w:eastAsia="Times New Roman" w:cs="Times New Roman"/>
      <w:color w:val="0000FF"/>
      <w:u w:val="single"/>
    </w:rPr>
  </w:style>
  <w:style w:type="character" w:styleId="MacchinadascrivereHTML">
    <w:name w:val="HTML Typewriter"/>
    <w:uiPriority w:val="99"/>
    <w:rsid w:val="00E77489"/>
    <w:rPr>
      <w:rFonts w:ascii="Arial Unicode MS" w:eastAsia="Arial Unicode MS" w:cs="Arial Unicode MS"/>
      <w:sz w:val="20"/>
      <w:szCs w:val="20"/>
    </w:rPr>
  </w:style>
  <w:style w:type="paragraph" w:styleId="Intestazione">
    <w:name w:val="header"/>
    <w:basedOn w:val="Predefinito"/>
    <w:next w:val="Corpodeltesto"/>
    <w:link w:val="IntestazioneCarattere1"/>
    <w:uiPriority w:val="99"/>
    <w:rsid w:val="00E774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E77489"/>
    <w:rPr>
      <w:rFonts w:cs="Times New Roman"/>
    </w:rPr>
  </w:style>
  <w:style w:type="paragraph" w:styleId="Corpodeltesto">
    <w:name w:val="Body Text"/>
    <w:basedOn w:val="Predefinito"/>
    <w:link w:val="CorpodeltestoCarattere"/>
    <w:uiPriority w:val="99"/>
    <w:rsid w:val="00E77489"/>
    <w:pPr>
      <w:spacing w:after="120"/>
    </w:pPr>
  </w:style>
  <w:style w:type="paragraph" w:styleId="Elenco">
    <w:name w:val="List"/>
    <w:basedOn w:val="Corpodeltesto"/>
    <w:uiPriority w:val="99"/>
    <w:rsid w:val="00E77489"/>
  </w:style>
  <w:style w:type="character" w:customStyle="1" w:styleId="CorpodeltestoCarattere">
    <w:name w:val="Corpo del testo Carattere"/>
    <w:link w:val="Corpodeltesto"/>
    <w:uiPriority w:val="99"/>
    <w:semiHidden/>
    <w:locked/>
    <w:rsid w:val="00E77489"/>
    <w:rPr>
      <w:rFonts w:cs="Times New Roman"/>
    </w:rPr>
  </w:style>
  <w:style w:type="paragraph" w:styleId="Didascalia">
    <w:name w:val="caption"/>
    <w:basedOn w:val="Predefinito"/>
    <w:uiPriority w:val="99"/>
    <w:qFormat/>
    <w:rsid w:val="00E774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rsid w:val="00E77489"/>
    <w:pPr>
      <w:suppressLineNumbers/>
    </w:pPr>
  </w:style>
  <w:style w:type="paragraph" w:styleId="Paragrafoelenco">
    <w:name w:val="List Paragraph"/>
    <w:basedOn w:val="Predefinito"/>
    <w:uiPriority w:val="34"/>
    <w:qFormat/>
    <w:rsid w:val="00E77489"/>
    <w:pPr>
      <w:ind w:left="720"/>
    </w:pPr>
  </w:style>
  <w:style w:type="paragraph" w:styleId="Pidipagina">
    <w:name w:val="footer"/>
    <w:basedOn w:val="Predefinito"/>
    <w:link w:val="PidipaginaCarattere0"/>
    <w:uiPriority w:val="99"/>
    <w:rsid w:val="00E77489"/>
    <w:pPr>
      <w:tabs>
        <w:tab w:val="center" w:pos="4819"/>
        <w:tab w:val="right" w:pos="9638"/>
      </w:tabs>
    </w:pPr>
  </w:style>
  <w:style w:type="character" w:customStyle="1" w:styleId="PidipaginaCarattere0">
    <w:name w:val="Piè di pagina Carattere"/>
    <w:link w:val="Pidipagina"/>
    <w:uiPriority w:val="99"/>
    <w:semiHidden/>
    <w:locked/>
    <w:rsid w:val="00E77489"/>
    <w:rPr>
      <w:rFonts w:cs="Times New Roman"/>
    </w:rPr>
  </w:style>
  <w:style w:type="paragraph" w:customStyle="1" w:styleId="Standard">
    <w:name w:val="Standard"/>
    <w:uiPriority w:val="99"/>
    <w:rsid w:val="00E77489"/>
    <w:pPr>
      <w:widowControl w:val="0"/>
      <w:autoSpaceDN w:val="0"/>
      <w:adjustRightInd w:val="0"/>
    </w:pPr>
    <w:rPr>
      <w:rFonts w:ascii="Times New Roman" w:hAnsi="SimSun"/>
      <w:kern w:val="1"/>
      <w:sz w:val="24"/>
      <w:szCs w:val="24"/>
      <w:lang w:eastAsia="zh-CN" w:bidi="hi-IN"/>
    </w:rPr>
  </w:style>
  <w:style w:type="paragraph" w:customStyle="1" w:styleId="Pidipagina0">
    <w:name w:val="Pi?di pagina"/>
    <w:basedOn w:val="Predefinito"/>
    <w:uiPriority w:val="99"/>
    <w:rsid w:val="00E7748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uiPriority w:val="99"/>
    <w:rsid w:val="00E7748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77489"/>
    <w:pPr>
      <w:jc w:val="center"/>
    </w:pPr>
    <w:rPr>
      <w:b/>
      <w:bCs/>
    </w:rPr>
  </w:style>
  <w:style w:type="character" w:styleId="Numeropagina">
    <w:name w:val="page number"/>
    <w:uiPriority w:val="99"/>
    <w:rsid w:val="00CC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iticarda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dattica@itiscardanopv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dano.p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9F5DA-00A2-4B68-9E77-FC4C7948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totaro</dc:creator>
  <cp:lastModifiedBy>gstoppini</cp:lastModifiedBy>
  <cp:revision>2</cp:revision>
  <cp:lastPrinted>2020-09-09T10:49:00Z</cp:lastPrinted>
  <dcterms:created xsi:type="dcterms:W3CDTF">2021-09-08T09:15:00Z</dcterms:created>
  <dcterms:modified xsi:type="dcterms:W3CDTF">2021-09-08T09:15:00Z</dcterms:modified>
</cp:coreProperties>
</file>